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CAD9" w14:textId="77777777" w:rsidR="005A2087" w:rsidRPr="00C35E29" w:rsidRDefault="005A2087" w:rsidP="00883273">
      <w:pPr>
        <w:tabs>
          <w:tab w:val="left" w:pos="6330"/>
        </w:tabs>
        <w:ind w:left="-630" w:right="-79"/>
        <w:rPr>
          <w:b/>
          <w:sz w:val="18"/>
          <w:szCs w:val="18"/>
          <w:lang w:val="ro-RO"/>
        </w:rPr>
      </w:pPr>
    </w:p>
    <w:p w14:paraId="6B57C910" w14:textId="77777777" w:rsidR="006643DE" w:rsidRPr="00C35E29" w:rsidRDefault="006643DE" w:rsidP="00B56C6F">
      <w:pPr>
        <w:tabs>
          <w:tab w:val="left" w:pos="6330"/>
        </w:tabs>
        <w:ind w:right="-79"/>
        <w:jc w:val="center"/>
        <w:rPr>
          <w:b/>
          <w:sz w:val="18"/>
          <w:szCs w:val="18"/>
          <w:lang w:val="ro-RO"/>
        </w:rPr>
      </w:pPr>
    </w:p>
    <w:p w14:paraId="21C949C0" w14:textId="77777777" w:rsidR="00863F78" w:rsidRDefault="00863F78" w:rsidP="003C0FBC">
      <w:pPr>
        <w:spacing w:line="276" w:lineRule="auto"/>
        <w:jc w:val="center"/>
        <w:rPr>
          <w:rFonts w:ascii="Arial" w:hAnsi="Arial" w:cs="Arial"/>
          <w:b/>
          <w:sz w:val="28"/>
          <w:szCs w:val="28"/>
          <w:lang w:val="ro-RO"/>
        </w:rPr>
      </w:pPr>
    </w:p>
    <w:p w14:paraId="421F039F" w14:textId="77777777" w:rsidR="00863F78" w:rsidRDefault="00863F78" w:rsidP="003C0FBC">
      <w:pPr>
        <w:spacing w:line="276" w:lineRule="auto"/>
        <w:jc w:val="center"/>
        <w:rPr>
          <w:rFonts w:ascii="Arial" w:hAnsi="Arial" w:cs="Arial"/>
          <w:b/>
          <w:sz w:val="28"/>
          <w:szCs w:val="28"/>
          <w:lang w:val="ro-RO"/>
        </w:rPr>
      </w:pPr>
    </w:p>
    <w:p w14:paraId="3ADABF6E" w14:textId="42852145" w:rsidR="00EE3802" w:rsidRDefault="00111CEA" w:rsidP="003C0FBC">
      <w:pPr>
        <w:spacing w:line="276" w:lineRule="auto"/>
        <w:jc w:val="center"/>
        <w:rPr>
          <w:rFonts w:ascii="Arial" w:hAnsi="Arial" w:cs="Arial"/>
          <w:b/>
          <w:sz w:val="28"/>
          <w:szCs w:val="28"/>
          <w:lang w:val="ro-RO"/>
        </w:rPr>
      </w:pPr>
      <w:r w:rsidRPr="00C35E29">
        <w:rPr>
          <w:rFonts w:ascii="Arial" w:hAnsi="Arial" w:cs="Arial"/>
          <w:b/>
          <w:sz w:val="28"/>
          <w:szCs w:val="28"/>
          <w:lang w:val="ro-RO"/>
        </w:rPr>
        <w:t>FORMULARE</w:t>
      </w:r>
    </w:p>
    <w:p w14:paraId="085A3D45" w14:textId="77777777" w:rsidR="008B7FD1" w:rsidRDefault="008B7FD1" w:rsidP="003C0FBC">
      <w:pPr>
        <w:spacing w:line="276" w:lineRule="auto"/>
        <w:jc w:val="center"/>
        <w:rPr>
          <w:rFonts w:ascii="Arial" w:hAnsi="Arial" w:cs="Arial"/>
          <w:b/>
          <w:sz w:val="28"/>
          <w:szCs w:val="28"/>
          <w:lang w:val="ro-RO"/>
        </w:rPr>
      </w:pPr>
    </w:p>
    <w:p w14:paraId="74EEC28A" w14:textId="77777777" w:rsidR="00863F78" w:rsidRPr="003C0FBC" w:rsidRDefault="00863F78" w:rsidP="003C0FBC">
      <w:pPr>
        <w:spacing w:line="276" w:lineRule="auto"/>
        <w:jc w:val="center"/>
        <w:rPr>
          <w:rFonts w:ascii="Arial" w:hAnsi="Arial" w:cs="Arial"/>
          <w:b/>
          <w:sz w:val="28"/>
          <w:szCs w:val="28"/>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8167"/>
      </w:tblGrid>
      <w:tr w:rsidR="004D1475" w:rsidRPr="0014674F" w14:paraId="38EEB9F7" w14:textId="77777777" w:rsidTr="008B7FD1">
        <w:trPr>
          <w:trHeight w:val="416"/>
        </w:trPr>
        <w:tc>
          <w:tcPr>
            <w:tcW w:w="923" w:type="dxa"/>
            <w:tcBorders>
              <w:top w:val="nil"/>
              <w:left w:val="nil"/>
              <w:bottom w:val="single" w:sz="4" w:space="0" w:color="auto"/>
              <w:right w:val="nil"/>
            </w:tcBorders>
          </w:tcPr>
          <w:p w14:paraId="06AA1156" w14:textId="77777777" w:rsidR="004D1475" w:rsidRPr="0014674F" w:rsidRDefault="004D1475" w:rsidP="004D1475">
            <w:pPr>
              <w:rPr>
                <w:bCs/>
                <w:sz w:val="22"/>
                <w:szCs w:val="22"/>
                <w:lang w:val="ro-RO"/>
              </w:rPr>
            </w:pPr>
          </w:p>
        </w:tc>
        <w:tc>
          <w:tcPr>
            <w:tcW w:w="8167" w:type="dxa"/>
            <w:tcBorders>
              <w:top w:val="nil"/>
              <w:left w:val="nil"/>
              <w:bottom w:val="single" w:sz="4" w:space="0" w:color="auto"/>
              <w:right w:val="nil"/>
            </w:tcBorders>
          </w:tcPr>
          <w:p w14:paraId="4567C49E" w14:textId="77777777" w:rsidR="004D1475" w:rsidRPr="0014674F" w:rsidRDefault="004D1475" w:rsidP="004D1475">
            <w:pPr>
              <w:jc w:val="center"/>
              <w:rPr>
                <w:b/>
                <w:bCs/>
                <w:sz w:val="22"/>
                <w:szCs w:val="22"/>
                <w:lang w:val="ro-RO"/>
              </w:rPr>
            </w:pPr>
          </w:p>
        </w:tc>
      </w:tr>
      <w:tr w:rsidR="004D1475" w:rsidRPr="0014674F" w14:paraId="6C543858" w14:textId="77777777" w:rsidTr="008B7FD1">
        <w:trPr>
          <w:trHeight w:val="416"/>
        </w:trPr>
        <w:tc>
          <w:tcPr>
            <w:tcW w:w="923" w:type="dxa"/>
            <w:tcBorders>
              <w:top w:val="single" w:sz="4" w:space="0" w:color="auto"/>
            </w:tcBorders>
            <w:vAlign w:val="center"/>
          </w:tcPr>
          <w:p w14:paraId="39610708" w14:textId="77777777" w:rsidR="004D1475" w:rsidRPr="00207E5B" w:rsidRDefault="004D1475" w:rsidP="002F078C">
            <w:pPr>
              <w:jc w:val="center"/>
              <w:rPr>
                <w:rFonts w:ascii="Arial" w:hAnsi="Arial" w:cs="Arial"/>
                <w:b/>
                <w:bCs/>
                <w:lang w:val="ro-RO"/>
              </w:rPr>
            </w:pPr>
            <w:r w:rsidRPr="00207E5B">
              <w:rPr>
                <w:rFonts w:ascii="Arial" w:hAnsi="Arial" w:cs="Arial"/>
                <w:b/>
                <w:bCs/>
                <w:lang w:val="ro-RO"/>
              </w:rPr>
              <w:t>Nr.crt.</w:t>
            </w:r>
          </w:p>
        </w:tc>
        <w:tc>
          <w:tcPr>
            <w:tcW w:w="8167" w:type="dxa"/>
            <w:tcBorders>
              <w:top w:val="single" w:sz="4" w:space="0" w:color="auto"/>
            </w:tcBorders>
            <w:vAlign w:val="center"/>
          </w:tcPr>
          <w:p w14:paraId="5A5790A0" w14:textId="77777777" w:rsidR="004D1475" w:rsidRPr="00207E5B" w:rsidRDefault="004D1475" w:rsidP="002F078C">
            <w:pPr>
              <w:jc w:val="center"/>
              <w:rPr>
                <w:rFonts w:ascii="Arial" w:hAnsi="Arial" w:cs="Arial"/>
                <w:b/>
                <w:bCs/>
                <w:lang w:val="ro-RO"/>
              </w:rPr>
            </w:pPr>
            <w:r w:rsidRPr="00207E5B">
              <w:rPr>
                <w:rFonts w:ascii="Arial" w:hAnsi="Arial" w:cs="Arial"/>
                <w:b/>
                <w:bCs/>
                <w:lang w:val="ro-RO"/>
              </w:rPr>
              <w:t>Denumire</w:t>
            </w:r>
            <w:r w:rsidR="00863F78" w:rsidRPr="00207E5B">
              <w:rPr>
                <w:rFonts w:ascii="Arial" w:hAnsi="Arial" w:cs="Arial"/>
                <w:b/>
                <w:bCs/>
                <w:lang w:val="ro-RO"/>
              </w:rPr>
              <w:t xml:space="preserve"> formular</w:t>
            </w:r>
          </w:p>
        </w:tc>
      </w:tr>
      <w:tr w:rsidR="00670382" w:rsidRPr="0014674F" w14:paraId="04DE6922" w14:textId="77777777" w:rsidTr="008B7FD1">
        <w:trPr>
          <w:trHeight w:val="828"/>
        </w:trPr>
        <w:tc>
          <w:tcPr>
            <w:tcW w:w="923" w:type="dxa"/>
            <w:vAlign w:val="center"/>
          </w:tcPr>
          <w:p w14:paraId="47152B4A" w14:textId="34265880" w:rsidR="00670382" w:rsidRPr="00207E5B" w:rsidRDefault="008B7FD1" w:rsidP="002F078C">
            <w:pPr>
              <w:jc w:val="center"/>
              <w:rPr>
                <w:rFonts w:ascii="Arial" w:hAnsi="Arial" w:cs="Arial"/>
                <w:bCs/>
                <w:lang w:val="ro-RO"/>
              </w:rPr>
            </w:pPr>
            <w:r>
              <w:rPr>
                <w:rFonts w:ascii="Arial" w:hAnsi="Arial" w:cs="Arial"/>
                <w:bCs/>
                <w:lang w:val="ro-RO"/>
              </w:rPr>
              <w:t>1</w:t>
            </w:r>
          </w:p>
        </w:tc>
        <w:tc>
          <w:tcPr>
            <w:tcW w:w="8167" w:type="dxa"/>
            <w:vAlign w:val="center"/>
          </w:tcPr>
          <w:p w14:paraId="122A8935" w14:textId="229BCA11" w:rsidR="00670382" w:rsidRPr="00207E5B" w:rsidRDefault="00670382" w:rsidP="00CA51F9">
            <w:pPr>
              <w:rPr>
                <w:rFonts w:ascii="Arial" w:hAnsi="Arial" w:cs="Arial"/>
                <w:bCs/>
                <w:lang w:val="es-ES"/>
              </w:rPr>
            </w:pPr>
            <w:r w:rsidRPr="00207E5B">
              <w:rPr>
                <w:rFonts w:ascii="Arial" w:hAnsi="Arial" w:cs="Arial"/>
                <w:bCs/>
                <w:lang w:val="ro-RO"/>
              </w:rPr>
              <w:t>Formular de ofertă + Anexa 1 la formular</w:t>
            </w:r>
            <w:r w:rsidR="0053710A" w:rsidRPr="00207E5B">
              <w:rPr>
                <w:rFonts w:ascii="Arial" w:hAnsi="Arial" w:cs="Arial"/>
                <w:bCs/>
                <w:lang w:val="ro-RO"/>
              </w:rPr>
              <w:t>ul</w:t>
            </w:r>
            <w:r w:rsidRPr="00207E5B">
              <w:rPr>
                <w:rFonts w:ascii="Arial" w:hAnsi="Arial" w:cs="Arial"/>
                <w:bCs/>
                <w:lang w:val="ro-RO"/>
              </w:rPr>
              <w:t xml:space="preserve"> de oferta</w:t>
            </w:r>
          </w:p>
        </w:tc>
      </w:tr>
      <w:tr w:rsidR="000617EF" w:rsidRPr="0014674F" w14:paraId="30791E0E" w14:textId="77777777" w:rsidTr="008B7FD1">
        <w:trPr>
          <w:trHeight w:val="828"/>
        </w:trPr>
        <w:tc>
          <w:tcPr>
            <w:tcW w:w="923" w:type="dxa"/>
            <w:vAlign w:val="center"/>
          </w:tcPr>
          <w:p w14:paraId="5067D23E" w14:textId="537406CA" w:rsidR="000617EF" w:rsidRPr="00207E5B" w:rsidRDefault="008B7FD1" w:rsidP="00CA51F9">
            <w:pPr>
              <w:jc w:val="center"/>
              <w:rPr>
                <w:rFonts w:ascii="Arial" w:hAnsi="Arial" w:cs="Arial"/>
                <w:bCs/>
                <w:lang w:val="es-ES"/>
              </w:rPr>
            </w:pPr>
            <w:r>
              <w:rPr>
                <w:rFonts w:ascii="Arial" w:hAnsi="Arial" w:cs="Arial"/>
                <w:bCs/>
                <w:lang w:val="es-ES"/>
              </w:rPr>
              <w:t>2</w:t>
            </w:r>
          </w:p>
        </w:tc>
        <w:tc>
          <w:tcPr>
            <w:tcW w:w="8167" w:type="dxa"/>
            <w:vAlign w:val="center"/>
          </w:tcPr>
          <w:p w14:paraId="39F96A8B" w14:textId="77777777" w:rsidR="000617EF" w:rsidRPr="00207E5B" w:rsidRDefault="000617EF" w:rsidP="000617EF">
            <w:pPr>
              <w:rPr>
                <w:rFonts w:ascii="Arial" w:hAnsi="Arial" w:cs="Arial"/>
              </w:rPr>
            </w:pPr>
            <w:proofErr w:type="spellStart"/>
            <w:r w:rsidRPr="00207E5B">
              <w:rPr>
                <w:rFonts w:ascii="Arial" w:hAnsi="Arial" w:cs="Arial"/>
              </w:rPr>
              <w:t>Declaratie</w:t>
            </w:r>
            <w:proofErr w:type="spellEnd"/>
            <w:r w:rsidRPr="00207E5B">
              <w:rPr>
                <w:rFonts w:ascii="Arial" w:hAnsi="Arial" w:cs="Arial"/>
              </w:rPr>
              <w:t xml:space="preserve"> </w:t>
            </w:r>
            <w:proofErr w:type="spellStart"/>
            <w:r w:rsidRPr="00207E5B">
              <w:rPr>
                <w:rFonts w:ascii="Arial" w:hAnsi="Arial" w:cs="Arial"/>
              </w:rPr>
              <w:t>privind</w:t>
            </w:r>
            <w:proofErr w:type="spellEnd"/>
            <w:r w:rsidRPr="00207E5B">
              <w:rPr>
                <w:rFonts w:ascii="Arial" w:hAnsi="Arial" w:cs="Arial"/>
              </w:rPr>
              <w:t xml:space="preserve"> </w:t>
            </w:r>
            <w:proofErr w:type="spellStart"/>
            <w:r w:rsidRPr="00207E5B">
              <w:rPr>
                <w:rFonts w:ascii="Arial" w:hAnsi="Arial" w:cs="Arial"/>
              </w:rPr>
              <w:t>evitarea</w:t>
            </w:r>
            <w:proofErr w:type="spellEnd"/>
            <w:r w:rsidRPr="00207E5B">
              <w:rPr>
                <w:rFonts w:ascii="Arial" w:hAnsi="Arial" w:cs="Arial"/>
              </w:rPr>
              <w:t xml:space="preserve"> </w:t>
            </w:r>
            <w:proofErr w:type="spellStart"/>
            <w:r w:rsidRPr="00207E5B">
              <w:rPr>
                <w:rFonts w:ascii="Arial" w:hAnsi="Arial" w:cs="Arial"/>
              </w:rPr>
              <w:t>conflictului</w:t>
            </w:r>
            <w:proofErr w:type="spellEnd"/>
            <w:r w:rsidRPr="00207E5B">
              <w:rPr>
                <w:rFonts w:ascii="Arial" w:hAnsi="Arial" w:cs="Arial"/>
              </w:rPr>
              <w:t xml:space="preserve"> de </w:t>
            </w:r>
            <w:proofErr w:type="spellStart"/>
            <w:r w:rsidRPr="00207E5B">
              <w:rPr>
                <w:rFonts w:ascii="Arial" w:hAnsi="Arial" w:cs="Arial"/>
              </w:rPr>
              <w:t>interese</w:t>
            </w:r>
            <w:proofErr w:type="spellEnd"/>
          </w:p>
        </w:tc>
      </w:tr>
      <w:tr w:rsidR="008B7FD1" w:rsidRPr="0014674F" w14:paraId="48D03CF4" w14:textId="77777777" w:rsidTr="008B7FD1">
        <w:trPr>
          <w:trHeight w:val="828"/>
        </w:trPr>
        <w:tc>
          <w:tcPr>
            <w:tcW w:w="923" w:type="dxa"/>
            <w:vAlign w:val="center"/>
          </w:tcPr>
          <w:p w14:paraId="194F97BA" w14:textId="2535517F" w:rsidR="008B7FD1" w:rsidRDefault="008B7FD1" w:rsidP="00CA51F9">
            <w:pPr>
              <w:jc w:val="center"/>
              <w:rPr>
                <w:rFonts w:ascii="Arial" w:hAnsi="Arial" w:cs="Arial"/>
                <w:bCs/>
                <w:lang w:val="es-ES"/>
              </w:rPr>
            </w:pPr>
            <w:r>
              <w:rPr>
                <w:rFonts w:ascii="Arial" w:hAnsi="Arial" w:cs="Arial"/>
                <w:bCs/>
                <w:lang w:val="es-ES"/>
              </w:rPr>
              <w:t>3</w:t>
            </w:r>
          </w:p>
        </w:tc>
        <w:tc>
          <w:tcPr>
            <w:tcW w:w="8167" w:type="dxa"/>
            <w:vAlign w:val="center"/>
          </w:tcPr>
          <w:p w14:paraId="1D7C68E1" w14:textId="6156EE1B" w:rsidR="008B7FD1" w:rsidRPr="00207E5B" w:rsidRDefault="008B7FD1" w:rsidP="000617EF">
            <w:pPr>
              <w:rPr>
                <w:rFonts w:ascii="Arial" w:hAnsi="Arial" w:cs="Arial"/>
              </w:rPr>
            </w:pPr>
            <w:r w:rsidRPr="008B7FD1">
              <w:rPr>
                <w:rFonts w:ascii="Arial" w:hAnsi="Arial" w:cs="Arial"/>
              </w:rPr>
              <w:t xml:space="preserve">Formular </w:t>
            </w:r>
            <w:proofErr w:type="spellStart"/>
            <w:r w:rsidRPr="008B7FD1">
              <w:rPr>
                <w:rFonts w:ascii="Arial" w:hAnsi="Arial" w:cs="Arial"/>
              </w:rPr>
              <w:t>declaratie</w:t>
            </w:r>
            <w:proofErr w:type="spellEnd"/>
            <w:r w:rsidRPr="008B7FD1">
              <w:rPr>
                <w:rFonts w:ascii="Arial" w:hAnsi="Arial" w:cs="Arial"/>
              </w:rPr>
              <w:t xml:space="preserve"> </w:t>
            </w:r>
            <w:proofErr w:type="spellStart"/>
            <w:r w:rsidRPr="008B7FD1">
              <w:rPr>
                <w:rFonts w:ascii="Arial" w:hAnsi="Arial" w:cs="Arial"/>
              </w:rPr>
              <w:t>garantie</w:t>
            </w:r>
            <w:proofErr w:type="spellEnd"/>
            <w:r w:rsidRPr="008B7FD1">
              <w:rPr>
                <w:rFonts w:ascii="Arial" w:hAnsi="Arial" w:cs="Arial"/>
              </w:rPr>
              <w:t xml:space="preserve"> </w:t>
            </w:r>
            <w:proofErr w:type="spellStart"/>
            <w:r w:rsidRPr="008B7FD1">
              <w:rPr>
                <w:rFonts w:ascii="Arial" w:hAnsi="Arial" w:cs="Arial"/>
              </w:rPr>
              <w:t>tehnica</w:t>
            </w:r>
            <w:proofErr w:type="spellEnd"/>
          </w:p>
        </w:tc>
      </w:tr>
      <w:tr w:rsidR="00AB0138" w:rsidRPr="0014674F" w14:paraId="3073EBCE" w14:textId="77777777" w:rsidTr="008B7FD1">
        <w:trPr>
          <w:trHeight w:val="828"/>
        </w:trPr>
        <w:tc>
          <w:tcPr>
            <w:tcW w:w="923" w:type="dxa"/>
            <w:vAlign w:val="center"/>
          </w:tcPr>
          <w:p w14:paraId="3182C479" w14:textId="2EE5D766" w:rsidR="00AB0138" w:rsidRPr="00207E5B" w:rsidRDefault="008B7FD1" w:rsidP="00CA51F9">
            <w:pPr>
              <w:jc w:val="center"/>
              <w:rPr>
                <w:rFonts w:ascii="Arial" w:hAnsi="Arial" w:cs="Arial"/>
                <w:bCs/>
                <w:lang w:val="ro-RO"/>
              </w:rPr>
            </w:pPr>
            <w:r>
              <w:rPr>
                <w:rFonts w:ascii="Arial" w:hAnsi="Arial" w:cs="Arial"/>
                <w:bCs/>
                <w:lang w:val="ro-RO"/>
              </w:rPr>
              <w:t>4</w:t>
            </w:r>
          </w:p>
        </w:tc>
        <w:tc>
          <w:tcPr>
            <w:tcW w:w="8167" w:type="dxa"/>
            <w:vAlign w:val="center"/>
          </w:tcPr>
          <w:p w14:paraId="00B81114" w14:textId="386BBE56" w:rsidR="00AB0138" w:rsidRPr="00207E5B" w:rsidRDefault="00AB0138" w:rsidP="00AB0138">
            <w:pPr>
              <w:rPr>
                <w:rFonts w:ascii="Arial" w:hAnsi="Arial" w:cs="Arial"/>
              </w:rPr>
            </w:pPr>
            <w:proofErr w:type="spellStart"/>
            <w:r w:rsidRPr="00207E5B">
              <w:rPr>
                <w:rFonts w:ascii="Arial" w:hAnsi="Arial" w:cs="Arial"/>
              </w:rPr>
              <w:t>D</w:t>
            </w:r>
            <w:r w:rsidR="00182CE8" w:rsidRPr="00207E5B">
              <w:rPr>
                <w:rFonts w:ascii="Arial" w:hAnsi="Arial" w:cs="Arial"/>
              </w:rPr>
              <w:t>eclarație</w:t>
            </w:r>
            <w:proofErr w:type="spellEnd"/>
            <w:r w:rsidR="00182CE8" w:rsidRPr="00207E5B">
              <w:rPr>
                <w:rFonts w:ascii="Arial" w:hAnsi="Arial" w:cs="Arial"/>
              </w:rPr>
              <w:t xml:space="preserve"> de </w:t>
            </w:r>
            <w:proofErr w:type="spellStart"/>
            <w:r w:rsidR="00182CE8" w:rsidRPr="00207E5B">
              <w:rPr>
                <w:rFonts w:ascii="Arial" w:hAnsi="Arial" w:cs="Arial"/>
              </w:rPr>
              <w:t>consimțământ</w:t>
            </w:r>
            <w:proofErr w:type="spellEnd"/>
            <w:r w:rsidR="00182CE8" w:rsidRPr="00207E5B">
              <w:rPr>
                <w:rFonts w:ascii="Arial" w:hAnsi="Arial" w:cs="Arial"/>
              </w:rPr>
              <w:t xml:space="preserve"> </w:t>
            </w:r>
            <w:proofErr w:type="spellStart"/>
            <w:r w:rsidR="00182CE8" w:rsidRPr="00207E5B">
              <w:rPr>
                <w:rFonts w:ascii="Arial" w:hAnsi="Arial" w:cs="Arial"/>
              </w:rPr>
              <w:t>privind</w:t>
            </w:r>
            <w:proofErr w:type="spellEnd"/>
            <w:r w:rsidR="00182CE8" w:rsidRPr="00207E5B">
              <w:rPr>
                <w:rFonts w:ascii="Arial" w:hAnsi="Arial" w:cs="Arial"/>
              </w:rPr>
              <w:t xml:space="preserve"> </w:t>
            </w:r>
            <w:proofErr w:type="spellStart"/>
            <w:r w:rsidR="00182CE8" w:rsidRPr="00207E5B">
              <w:rPr>
                <w:rFonts w:ascii="Arial" w:hAnsi="Arial" w:cs="Arial"/>
              </w:rPr>
              <w:t>prelucrarea</w:t>
            </w:r>
            <w:proofErr w:type="spellEnd"/>
            <w:r w:rsidR="00182CE8" w:rsidRPr="00207E5B">
              <w:rPr>
                <w:rFonts w:ascii="Arial" w:hAnsi="Arial" w:cs="Arial"/>
              </w:rPr>
              <w:t xml:space="preserve"> </w:t>
            </w:r>
            <w:proofErr w:type="spellStart"/>
            <w:r w:rsidR="00182CE8" w:rsidRPr="00207E5B">
              <w:rPr>
                <w:rFonts w:ascii="Arial" w:hAnsi="Arial" w:cs="Arial"/>
              </w:rPr>
              <w:t>datelor</w:t>
            </w:r>
            <w:proofErr w:type="spellEnd"/>
            <w:r w:rsidR="00182CE8" w:rsidRPr="00207E5B">
              <w:rPr>
                <w:rFonts w:ascii="Arial" w:hAnsi="Arial" w:cs="Arial"/>
              </w:rPr>
              <w:t xml:space="preserve"> </w:t>
            </w:r>
            <w:r w:rsidR="00207E5B" w:rsidRPr="00207E5B">
              <w:rPr>
                <w:rFonts w:ascii="Arial" w:hAnsi="Arial" w:cs="Arial"/>
              </w:rPr>
              <w:t xml:space="preserve">cu </w:t>
            </w:r>
            <w:proofErr w:type="spellStart"/>
            <w:r w:rsidR="00207E5B" w:rsidRPr="00207E5B">
              <w:rPr>
                <w:rFonts w:ascii="Arial" w:hAnsi="Arial" w:cs="Arial"/>
              </w:rPr>
              <w:t>caracter</w:t>
            </w:r>
            <w:proofErr w:type="spellEnd"/>
            <w:r w:rsidR="00207E5B" w:rsidRPr="00207E5B">
              <w:rPr>
                <w:rFonts w:ascii="Arial" w:hAnsi="Arial" w:cs="Arial"/>
              </w:rPr>
              <w:t xml:space="preserve"> personal</w:t>
            </w:r>
          </w:p>
        </w:tc>
      </w:tr>
    </w:tbl>
    <w:p w14:paraId="3F11EB81" w14:textId="77777777" w:rsidR="000A7133" w:rsidRPr="00C35E29" w:rsidRDefault="000A7133" w:rsidP="007F5D73">
      <w:pPr>
        <w:spacing w:line="360" w:lineRule="auto"/>
        <w:jc w:val="both"/>
        <w:rPr>
          <w:b/>
          <w:bCs/>
          <w:caps/>
          <w:sz w:val="18"/>
          <w:szCs w:val="18"/>
          <w:lang w:val="ro-RO"/>
        </w:rPr>
      </w:pPr>
    </w:p>
    <w:p w14:paraId="2D849605" w14:textId="77777777" w:rsidR="00C11EE9" w:rsidRPr="00C35E29" w:rsidRDefault="00C11EE9" w:rsidP="00C11EE9">
      <w:pPr>
        <w:rPr>
          <w:sz w:val="18"/>
          <w:szCs w:val="18"/>
        </w:rPr>
      </w:pPr>
    </w:p>
    <w:p w14:paraId="240ED389" w14:textId="32AF5839" w:rsidR="00BF391D" w:rsidRDefault="001039D7" w:rsidP="001D1465">
      <w:pPr>
        <w:keepNext/>
        <w:spacing w:before="240" w:after="60"/>
        <w:jc w:val="right"/>
        <w:outlineLvl w:val="0"/>
        <w:rPr>
          <w:rFonts w:ascii="Arial" w:hAnsi="Arial" w:cs="Arial"/>
          <w:i/>
          <w:iCs/>
          <w:lang w:val="it-IT"/>
        </w:rPr>
      </w:pPr>
      <w:r w:rsidRPr="00C35E29">
        <w:rPr>
          <w:b/>
          <w:bCs/>
          <w:caps/>
          <w:sz w:val="18"/>
          <w:szCs w:val="18"/>
          <w:lang w:val="ro-RO"/>
        </w:rPr>
        <w:br w:type="page"/>
      </w:r>
    </w:p>
    <w:p w14:paraId="06518989" w14:textId="79FF844F" w:rsidR="00DB7BEF" w:rsidRDefault="0079444D" w:rsidP="001D1465">
      <w:pPr>
        <w:autoSpaceDE w:val="0"/>
        <w:jc w:val="both"/>
        <w:rPr>
          <w:rFonts w:ascii="Arial" w:hAnsi="Arial" w:cs="Arial"/>
          <w:b/>
          <w:bCs/>
          <w:kern w:val="32"/>
          <w:sz w:val="20"/>
          <w:szCs w:val="20"/>
          <w:lang w:val="ro-RO"/>
        </w:rPr>
      </w:pPr>
      <w:r w:rsidRPr="0079444D">
        <w:rPr>
          <w:rFonts w:ascii="Arial" w:hAnsi="Arial" w:cs="Arial"/>
          <w:i/>
          <w:iCs/>
          <w:sz w:val="20"/>
          <w:szCs w:val="20"/>
          <w:lang w:val="ro-RO"/>
        </w:rPr>
        <w:lastRenderedPageBreak/>
        <w:tab/>
      </w:r>
      <w:bookmarkStart w:id="0" w:name="_Toc471493187"/>
      <w:bookmarkStart w:id="1" w:name="_Toc471497074"/>
      <w:bookmarkStart w:id="2" w:name="_Toc472008654"/>
      <w:bookmarkStart w:id="3" w:name="_Toc472008749"/>
    </w:p>
    <w:p w14:paraId="5432F275" w14:textId="2B96F451" w:rsidR="00AF2778" w:rsidRPr="00207E5B" w:rsidRDefault="00AF2778" w:rsidP="00207E5B">
      <w:pPr>
        <w:keepNext/>
        <w:tabs>
          <w:tab w:val="left" w:pos="90"/>
        </w:tabs>
        <w:spacing w:before="240" w:after="60"/>
        <w:ind w:left="360"/>
        <w:jc w:val="right"/>
        <w:outlineLvl w:val="0"/>
        <w:rPr>
          <w:rFonts w:ascii="Arial" w:hAnsi="Arial" w:cs="Arial"/>
          <w:b/>
          <w:bCs/>
          <w:kern w:val="32"/>
          <w:lang w:val="ro-RO"/>
        </w:rPr>
      </w:pPr>
      <w:r w:rsidRPr="00207E5B">
        <w:rPr>
          <w:rFonts w:ascii="Arial" w:hAnsi="Arial" w:cs="Arial"/>
          <w:b/>
          <w:bCs/>
          <w:kern w:val="32"/>
          <w:lang w:val="ro-RO"/>
        </w:rPr>
        <w:t>F</w:t>
      </w:r>
      <w:r w:rsidR="00F4698B">
        <w:rPr>
          <w:rFonts w:ascii="Arial" w:hAnsi="Arial" w:cs="Arial"/>
          <w:b/>
          <w:bCs/>
          <w:kern w:val="32"/>
          <w:lang w:val="ro-RO"/>
        </w:rPr>
        <w:t xml:space="preserve">ormular </w:t>
      </w:r>
      <w:r w:rsidR="001D1465">
        <w:rPr>
          <w:rFonts w:ascii="Arial" w:hAnsi="Arial" w:cs="Arial"/>
          <w:b/>
          <w:bCs/>
          <w:kern w:val="32"/>
          <w:lang w:val="ro-RO"/>
        </w:rPr>
        <w:t>1</w:t>
      </w:r>
      <w:bookmarkEnd w:id="0"/>
      <w:bookmarkEnd w:id="1"/>
      <w:bookmarkEnd w:id="2"/>
      <w:bookmarkEnd w:id="3"/>
    </w:p>
    <w:p w14:paraId="4794694B" w14:textId="59D5DE10" w:rsidR="00207E5B" w:rsidRPr="00207E5B" w:rsidRDefault="00207E5B" w:rsidP="00207E5B">
      <w:pPr>
        <w:tabs>
          <w:tab w:val="left" w:pos="90"/>
        </w:tabs>
        <w:ind w:left="360"/>
        <w:jc w:val="both"/>
        <w:rPr>
          <w:rFonts w:ascii="Arial" w:hAnsi="Arial" w:cs="Arial"/>
          <w:iCs/>
          <w:lang w:val="ro-RO"/>
        </w:rPr>
      </w:pPr>
      <w:r w:rsidRPr="00207E5B">
        <w:rPr>
          <w:rFonts w:ascii="Arial" w:hAnsi="Arial" w:cs="Arial"/>
          <w:iCs/>
          <w:lang w:val="ro-RO"/>
        </w:rPr>
        <w:t>Operator  economic</w:t>
      </w:r>
    </w:p>
    <w:p w14:paraId="418C612C" w14:textId="23984886"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w:t>
      </w:r>
    </w:p>
    <w:p w14:paraId="4178B9B0" w14:textId="77777777" w:rsidR="00AF2778" w:rsidRPr="00344C1F" w:rsidRDefault="00AF2778" w:rsidP="007974DB">
      <w:pPr>
        <w:tabs>
          <w:tab w:val="left" w:pos="90"/>
        </w:tabs>
        <w:ind w:left="360"/>
        <w:jc w:val="both"/>
        <w:rPr>
          <w:rFonts w:ascii="Arial" w:hAnsi="Arial" w:cs="Arial"/>
          <w:i/>
          <w:sz w:val="18"/>
          <w:szCs w:val="18"/>
          <w:lang w:val="ro-RO"/>
        </w:rPr>
      </w:pPr>
      <w:r w:rsidRPr="00344C1F">
        <w:rPr>
          <w:rFonts w:ascii="Arial" w:hAnsi="Arial" w:cs="Arial"/>
          <w:sz w:val="18"/>
          <w:szCs w:val="18"/>
          <w:lang w:val="ro-RO"/>
        </w:rPr>
        <w:t xml:space="preserve"> </w:t>
      </w:r>
      <w:r w:rsidR="00344C1F">
        <w:rPr>
          <w:rFonts w:ascii="Arial" w:hAnsi="Arial" w:cs="Arial"/>
          <w:i/>
          <w:sz w:val="18"/>
          <w:szCs w:val="18"/>
          <w:lang w:val="ro-RO"/>
        </w:rPr>
        <w:t>(denumire</w:t>
      </w:r>
      <w:r w:rsidRPr="00344C1F">
        <w:rPr>
          <w:rFonts w:ascii="Arial" w:hAnsi="Arial" w:cs="Arial"/>
          <w:i/>
          <w:sz w:val="18"/>
          <w:szCs w:val="18"/>
          <w:lang w:val="ro-RO"/>
        </w:rPr>
        <w:t xml:space="preserve"> ofertant)</w:t>
      </w:r>
    </w:p>
    <w:p w14:paraId="4F787392" w14:textId="77777777" w:rsidR="00DF376E" w:rsidRDefault="00DF376E" w:rsidP="007974DB">
      <w:pPr>
        <w:tabs>
          <w:tab w:val="left" w:pos="90"/>
        </w:tabs>
        <w:ind w:left="360" w:firstLine="720"/>
        <w:jc w:val="center"/>
        <w:rPr>
          <w:rFonts w:ascii="Arial" w:hAnsi="Arial" w:cs="Arial"/>
          <w:b/>
          <w:lang w:val="ro-RO"/>
        </w:rPr>
      </w:pPr>
    </w:p>
    <w:p w14:paraId="5AF691B0" w14:textId="77777777" w:rsidR="00DF376E" w:rsidRDefault="00DF376E" w:rsidP="007974DB">
      <w:pPr>
        <w:tabs>
          <w:tab w:val="left" w:pos="90"/>
        </w:tabs>
        <w:ind w:left="360" w:firstLine="720"/>
        <w:jc w:val="center"/>
        <w:rPr>
          <w:rFonts w:ascii="Arial" w:hAnsi="Arial" w:cs="Arial"/>
          <w:b/>
          <w:lang w:val="ro-RO"/>
        </w:rPr>
      </w:pPr>
    </w:p>
    <w:p w14:paraId="403FEB1F" w14:textId="77777777" w:rsidR="00AF2778" w:rsidRPr="00C35E29" w:rsidRDefault="00C233AE" w:rsidP="007974DB">
      <w:pPr>
        <w:tabs>
          <w:tab w:val="left" w:pos="90"/>
        </w:tabs>
        <w:ind w:left="360" w:firstLine="720"/>
        <w:jc w:val="center"/>
        <w:rPr>
          <w:rFonts w:ascii="Arial" w:hAnsi="Arial" w:cs="Arial"/>
          <w:b/>
          <w:lang w:val="ro-RO"/>
        </w:rPr>
      </w:pPr>
      <w:r>
        <w:rPr>
          <w:rFonts w:ascii="Arial" w:hAnsi="Arial" w:cs="Arial"/>
          <w:b/>
          <w:lang w:val="ro-RO"/>
        </w:rPr>
        <w:t>FORMULAR DE OFERTĂ</w:t>
      </w:r>
    </w:p>
    <w:p w14:paraId="6F2BEA76" w14:textId="77777777" w:rsidR="00DF376E" w:rsidRDefault="00DF376E" w:rsidP="007974DB">
      <w:pPr>
        <w:tabs>
          <w:tab w:val="left" w:pos="90"/>
        </w:tabs>
        <w:ind w:left="360" w:firstLine="720"/>
        <w:jc w:val="center"/>
        <w:rPr>
          <w:rFonts w:ascii="Arial" w:hAnsi="Arial" w:cs="Arial"/>
          <w:lang w:val="ro-RO"/>
        </w:rPr>
      </w:pPr>
    </w:p>
    <w:p w14:paraId="02CEA7C8" w14:textId="77777777" w:rsidR="00AF2778" w:rsidRPr="00C35E29" w:rsidRDefault="00DF376E" w:rsidP="007974DB">
      <w:pPr>
        <w:tabs>
          <w:tab w:val="left" w:pos="90"/>
        </w:tabs>
        <w:ind w:left="360"/>
        <w:rPr>
          <w:rFonts w:ascii="Arial" w:hAnsi="Arial" w:cs="Arial"/>
          <w:lang w:val="ro-RO"/>
        </w:rPr>
      </w:pPr>
      <w:r>
        <w:rPr>
          <w:rFonts w:ascii="Arial" w:hAnsi="Arial" w:cs="Arial"/>
          <w:lang w:val="ro-RO"/>
        </w:rPr>
        <w:tab/>
      </w:r>
      <w:r>
        <w:rPr>
          <w:rFonts w:ascii="Arial" w:hAnsi="Arial" w:cs="Arial"/>
          <w:lang w:val="ro-RO"/>
        </w:rPr>
        <w:tab/>
      </w:r>
      <w:r w:rsidR="00AF2778" w:rsidRPr="00C35E29">
        <w:rPr>
          <w:rFonts w:ascii="Arial" w:hAnsi="Arial" w:cs="Arial"/>
          <w:lang w:val="ro-RO"/>
        </w:rPr>
        <w:t>Către ....................................................................................................</w:t>
      </w:r>
    </w:p>
    <w:p w14:paraId="4D076152" w14:textId="77777777" w:rsidR="00AF2778" w:rsidRPr="00344C1F" w:rsidRDefault="00344C1F" w:rsidP="007974DB">
      <w:pPr>
        <w:tabs>
          <w:tab w:val="left" w:pos="90"/>
        </w:tabs>
        <w:ind w:left="360" w:firstLine="720"/>
        <w:jc w:val="both"/>
        <w:rPr>
          <w:rFonts w:ascii="Arial" w:hAnsi="Arial" w:cs="Arial"/>
          <w:sz w:val="18"/>
          <w:szCs w:val="18"/>
          <w:lang w:val="ro-RO"/>
        </w:rPr>
      </w:pPr>
      <w:r>
        <w:rPr>
          <w:rFonts w:ascii="Arial" w:hAnsi="Arial" w:cs="Arial"/>
          <w:i/>
          <w:sz w:val="18"/>
          <w:szCs w:val="18"/>
          <w:lang w:val="ro-RO"/>
        </w:rPr>
        <w:t xml:space="preserve">                                        </w:t>
      </w:r>
      <w:r w:rsidR="00AF2778" w:rsidRPr="00344C1F">
        <w:rPr>
          <w:rFonts w:ascii="Arial" w:hAnsi="Arial" w:cs="Arial"/>
          <w:i/>
          <w:sz w:val="18"/>
          <w:szCs w:val="18"/>
          <w:lang w:val="ro-RO"/>
        </w:rPr>
        <w:t xml:space="preserve">  </w:t>
      </w:r>
      <w:r w:rsidR="00AF2778" w:rsidRPr="00344C1F">
        <w:rPr>
          <w:rFonts w:ascii="Arial" w:hAnsi="Arial" w:cs="Arial"/>
          <w:sz w:val="18"/>
          <w:szCs w:val="18"/>
          <w:lang w:val="ro-RO"/>
        </w:rPr>
        <w:t xml:space="preserve">(denumirea </w:t>
      </w:r>
      <w:proofErr w:type="spellStart"/>
      <w:r w:rsidR="00AF2778" w:rsidRPr="00344C1F">
        <w:rPr>
          <w:rFonts w:ascii="Arial" w:hAnsi="Arial" w:cs="Arial"/>
          <w:sz w:val="18"/>
          <w:szCs w:val="18"/>
          <w:lang w:val="ro-RO"/>
        </w:rPr>
        <w:t>autorităţii</w:t>
      </w:r>
      <w:proofErr w:type="spellEnd"/>
      <w:r w:rsidR="00AF2778" w:rsidRPr="00344C1F">
        <w:rPr>
          <w:rFonts w:ascii="Arial" w:hAnsi="Arial" w:cs="Arial"/>
          <w:sz w:val="18"/>
          <w:szCs w:val="18"/>
          <w:lang w:val="ro-RO"/>
        </w:rPr>
        <w:t xml:space="preserve"> contractante </w:t>
      </w:r>
      <w:proofErr w:type="spellStart"/>
      <w:r w:rsidR="00AF2778" w:rsidRPr="00344C1F">
        <w:rPr>
          <w:rFonts w:ascii="Arial" w:hAnsi="Arial" w:cs="Arial"/>
          <w:sz w:val="18"/>
          <w:szCs w:val="18"/>
          <w:lang w:val="ro-RO"/>
        </w:rPr>
        <w:t>şi</w:t>
      </w:r>
      <w:proofErr w:type="spellEnd"/>
      <w:r w:rsidR="00AF2778" w:rsidRPr="00344C1F">
        <w:rPr>
          <w:rFonts w:ascii="Arial" w:hAnsi="Arial" w:cs="Arial"/>
          <w:sz w:val="18"/>
          <w:szCs w:val="18"/>
          <w:lang w:val="ro-RO"/>
        </w:rPr>
        <w:t xml:space="preserve"> adresa completă)</w:t>
      </w:r>
    </w:p>
    <w:p w14:paraId="2F2D7370" w14:textId="77777777" w:rsidR="00AF2778" w:rsidRPr="00C35E29" w:rsidRDefault="00AF2778" w:rsidP="007974DB">
      <w:pPr>
        <w:tabs>
          <w:tab w:val="left" w:pos="90"/>
        </w:tabs>
        <w:ind w:left="360" w:firstLine="720"/>
        <w:jc w:val="both"/>
        <w:rPr>
          <w:rFonts w:ascii="Arial" w:hAnsi="Arial" w:cs="Arial"/>
          <w:lang w:val="ro-RO"/>
        </w:rPr>
      </w:pPr>
    </w:p>
    <w:p w14:paraId="08E75D14" w14:textId="5E37F9C7" w:rsidR="00534DFD" w:rsidRDefault="00AF2778" w:rsidP="00534DFD">
      <w:pPr>
        <w:pStyle w:val="Listparagraf"/>
        <w:numPr>
          <w:ilvl w:val="0"/>
          <w:numId w:val="15"/>
        </w:numPr>
        <w:tabs>
          <w:tab w:val="left" w:pos="90"/>
        </w:tabs>
        <w:ind w:left="360" w:firstLine="0"/>
        <w:jc w:val="both"/>
        <w:rPr>
          <w:rFonts w:ascii="Arial" w:hAnsi="Arial" w:cs="Arial"/>
        </w:rPr>
      </w:pPr>
      <w:r w:rsidRPr="00534DFD">
        <w:rPr>
          <w:rFonts w:ascii="Arial" w:hAnsi="Arial" w:cs="Arial"/>
        </w:rPr>
        <w:t xml:space="preserve">Examinând </w:t>
      </w:r>
      <w:proofErr w:type="spellStart"/>
      <w:r w:rsidRPr="00534DFD">
        <w:rPr>
          <w:rFonts w:ascii="Arial" w:hAnsi="Arial" w:cs="Arial"/>
        </w:rPr>
        <w:t>documentaţia</w:t>
      </w:r>
      <w:proofErr w:type="spellEnd"/>
      <w:r w:rsidRPr="00534DFD">
        <w:rPr>
          <w:rFonts w:ascii="Arial" w:hAnsi="Arial" w:cs="Arial"/>
        </w:rPr>
        <w:t xml:space="preserve"> de atribuire, </w:t>
      </w:r>
      <w:proofErr w:type="spellStart"/>
      <w:r w:rsidRPr="00534DFD">
        <w:rPr>
          <w:rFonts w:ascii="Arial" w:hAnsi="Arial" w:cs="Arial"/>
        </w:rPr>
        <w:t>subsemnaţii</w:t>
      </w:r>
      <w:proofErr w:type="spellEnd"/>
      <w:r w:rsidRPr="00534DFD">
        <w:rPr>
          <w:rFonts w:ascii="Arial" w:hAnsi="Arial" w:cs="Arial"/>
        </w:rPr>
        <w:t xml:space="preserve">, </w:t>
      </w:r>
      <w:proofErr w:type="spellStart"/>
      <w:r w:rsidRPr="00534DFD">
        <w:rPr>
          <w:rFonts w:ascii="Arial" w:hAnsi="Arial" w:cs="Arial"/>
        </w:rPr>
        <w:t>reprezentanţi</w:t>
      </w:r>
      <w:proofErr w:type="spellEnd"/>
      <w:r w:rsidRPr="00534DFD">
        <w:rPr>
          <w:rFonts w:ascii="Arial" w:hAnsi="Arial" w:cs="Arial"/>
        </w:rPr>
        <w:t xml:space="preserve"> ai ofertantului .........................................</w:t>
      </w:r>
      <w:r w:rsidR="001D1465" w:rsidRPr="00534DFD">
        <w:rPr>
          <w:rFonts w:ascii="Arial" w:hAnsi="Arial" w:cs="Arial"/>
        </w:rPr>
        <w:t>...............................................</w:t>
      </w:r>
      <w:r w:rsidRPr="00534DFD">
        <w:rPr>
          <w:rFonts w:ascii="Arial" w:hAnsi="Arial" w:cs="Arial"/>
        </w:rPr>
        <w:t xml:space="preserve">...... </w:t>
      </w:r>
      <w:r w:rsidRPr="00534DFD">
        <w:rPr>
          <w:rFonts w:ascii="Arial" w:hAnsi="Arial" w:cs="Arial"/>
          <w:sz w:val="18"/>
          <w:szCs w:val="18"/>
        </w:rPr>
        <w:t>(denumirea/numele ofertantului)</w:t>
      </w:r>
      <w:r w:rsidRPr="00534DFD">
        <w:rPr>
          <w:rFonts w:ascii="Arial" w:hAnsi="Arial" w:cs="Arial"/>
        </w:rPr>
        <w:t xml:space="preserve"> ne oferim ca, în conformitate cu prevederile </w:t>
      </w:r>
      <w:proofErr w:type="spellStart"/>
      <w:r w:rsidRPr="00534DFD">
        <w:rPr>
          <w:rFonts w:ascii="Arial" w:hAnsi="Arial" w:cs="Arial"/>
        </w:rPr>
        <w:t>şi</w:t>
      </w:r>
      <w:proofErr w:type="spellEnd"/>
      <w:r w:rsidRPr="00534DFD">
        <w:rPr>
          <w:rFonts w:ascii="Arial" w:hAnsi="Arial" w:cs="Arial"/>
        </w:rPr>
        <w:t xml:space="preserve"> </w:t>
      </w:r>
      <w:proofErr w:type="spellStart"/>
      <w:r w:rsidRPr="00534DFD">
        <w:rPr>
          <w:rFonts w:ascii="Arial" w:hAnsi="Arial" w:cs="Arial"/>
        </w:rPr>
        <w:t>cerinţele</w:t>
      </w:r>
      <w:proofErr w:type="spellEnd"/>
      <w:r w:rsidRPr="00534DFD">
        <w:rPr>
          <w:rFonts w:ascii="Arial" w:hAnsi="Arial" w:cs="Arial"/>
        </w:rPr>
        <w:t xml:space="preserve"> cuprinse în </w:t>
      </w:r>
      <w:proofErr w:type="spellStart"/>
      <w:r w:rsidRPr="00534DFD">
        <w:rPr>
          <w:rFonts w:ascii="Arial" w:hAnsi="Arial" w:cs="Arial"/>
        </w:rPr>
        <w:t>documentaţia</w:t>
      </w:r>
      <w:proofErr w:type="spellEnd"/>
      <w:r w:rsidRPr="00534DFD">
        <w:rPr>
          <w:rFonts w:ascii="Arial" w:hAnsi="Arial" w:cs="Arial"/>
        </w:rPr>
        <w:t xml:space="preserve"> mai sus </w:t>
      </w:r>
      <w:proofErr w:type="spellStart"/>
      <w:r w:rsidRPr="00534DFD">
        <w:rPr>
          <w:rFonts w:ascii="Arial" w:hAnsi="Arial" w:cs="Arial"/>
        </w:rPr>
        <w:t>mentionată</w:t>
      </w:r>
      <w:proofErr w:type="spellEnd"/>
      <w:r w:rsidRPr="00534DFD">
        <w:rPr>
          <w:rFonts w:ascii="Arial" w:hAnsi="Arial" w:cs="Arial"/>
        </w:rPr>
        <w:t xml:space="preserve">, să </w:t>
      </w:r>
      <w:r w:rsidR="00344C1F" w:rsidRPr="00534DFD">
        <w:rPr>
          <w:rFonts w:ascii="Arial" w:hAnsi="Arial" w:cs="Arial"/>
        </w:rPr>
        <w:t>prest</w:t>
      </w:r>
      <w:r w:rsidR="001D1465" w:rsidRPr="00534DFD">
        <w:rPr>
          <w:rFonts w:ascii="Arial" w:hAnsi="Arial" w:cs="Arial"/>
        </w:rPr>
        <w:t>ă</w:t>
      </w:r>
      <w:r w:rsidR="00344C1F" w:rsidRPr="00534DFD">
        <w:rPr>
          <w:rFonts w:ascii="Arial" w:hAnsi="Arial" w:cs="Arial"/>
        </w:rPr>
        <w:t>m</w:t>
      </w:r>
      <w:r w:rsidR="001D1465" w:rsidRPr="00534DFD">
        <w:rPr>
          <w:rFonts w:ascii="Arial" w:hAnsi="Arial" w:cs="Arial"/>
        </w:rPr>
        <w:t xml:space="preserve">/ executăm </w:t>
      </w:r>
      <w:r w:rsidR="00534DFD" w:rsidRPr="00534DFD">
        <w:rPr>
          <w:rFonts w:ascii="Arial" w:hAnsi="Arial" w:cs="Arial"/>
          <w:b/>
          <w:bCs/>
          <w:i/>
          <w:iCs/>
        </w:rPr>
        <w:t>Proiectare și execuție lucrări pentru obiectivul de investiții</w:t>
      </w:r>
      <w:r w:rsidR="00534DFD" w:rsidRPr="00534DFD">
        <w:rPr>
          <w:rFonts w:ascii="Arial" w:hAnsi="Arial" w:cs="Arial"/>
          <w:b/>
          <w:bCs/>
        </w:rPr>
        <w:t xml:space="preserve"> Extindere rețea energie electrică str. </w:t>
      </w:r>
      <w:r w:rsidR="00426A2D">
        <w:rPr>
          <w:rFonts w:ascii="Arial" w:hAnsi="Arial" w:cs="Arial"/>
          <w:b/>
          <w:bCs/>
        </w:rPr>
        <w:t>Zefirului</w:t>
      </w:r>
      <w:r w:rsidR="00534DFD" w:rsidRPr="00534DFD">
        <w:rPr>
          <w:rFonts w:ascii="Arial" w:hAnsi="Arial" w:cs="Arial"/>
          <w:b/>
          <w:bCs/>
        </w:rPr>
        <w:t xml:space="preserve">, localitate </w:t>
      </w:r>
      <w:r w:rsidR="00426A2D">
        <w:rPr>
          <w:rFonts w:ascii="Arial" w:hAnsi="Arial" w:cs="Arial"/>
          <w:b/>
          <w:bCs/>
        </w:rPr>
        <w:t>Săbăoani</w:t>
      </w:r>
      <w:r w:rsidR="00534DFD" w:rsidRPr="00534DFD">
        <w:rPr>
          <w:rFonts w:ascii="Arial" w:hAnsi="Arial" w:cs="Arial"/>
          <w:b/>
          <w:bCs/>
        </w:rPr>
        <w:t>, comuna Săbăoani, județul Neamț</w:t>
      </w:r>
      <w:r w:rsidR="00534DFD" w:rsidRPr="00534DFD">
        <w:rPr>
          <w:rFonts w:ascii="Arial" w:hAnsi="Arial" w:cs="Arial"/>
        </w:rPr>
        <w:t xml:space="preserve"> </w:t>
      </w:r>
      <w:r w:rsidRPr="00534DFD">
        <w:rPr>
          <w:rFonts w:ascii="Arial" w:hAnsi="Arial" w:cs="Arial"/>
        </w:rPr>
        <w:t>pentru suma de</w:t>
      </w:r>
      <w:r w:rsidR="00534DFD">
        <w:rPr>
          <w:rFonts w:ascii="Arial" w:hAnsi="Arial" w:cs="Arial"/>
        </w:rPr>
        <w:t xml:space="preserve">:                          </w:t>
      </w:r>
      <w:r w:rsidRPr="00534DFD">
        <w:rPr>
          <w:rFonts w:ascii="Arial" w:hAnsi="Arial" w:cs="Arial"/>
        </w:rPr>
        <w:t xml:space="preserve"> </w:t>
      </w:r>
      <w:r w:rsidR="00534DFD">
        <w:rPr>
          <w:rFonts w:ascii="Arial" w:hAnsi="Arial" w:cs="Arial"/>
        </w:rPr>
        <w:t xml:space="preserve">                                                                                                        </w:t>
      </w:r>
    </w:p>
    <w:p w14:paraId="60E2963A" w14:textId="2D7EA0CC" w:rsidR="00534DFD" w:rsidRDefault="00534DFD" w:rsidP="00534DFD">
      <w:pPr>
        <w:pStyle w:val="Listparagraf"/>
        <w:numPr>
          <w:ilvl w:val="0"/>
          <w:numId w:val="18"/>
        </w:numPr>
        <w:tabs>
          <w:tab w:val="left" w:pos="90"/>
        </w:tabs>
        <w:rPr>
          <w:rFonts w:ascii="Arial" w:hAnsi="Arial" w:cs="Arial"/>
        </w:rPr>
      </w:pPr>
      <w:r w:rsidRPr="00534DFD">
        <w:rPr>
          <w:rFonts w:ascii="Arial" w:hAnsi="Arial" w:cs="Arial"/>
        </w:rPr>
        <w:t xml:space="preserve">servicii de proiectare </w:t>
      </w:r>
      <w:r w:rsidR="00AF2778" w:rsidRPr="00534DFD">
        <w:rPr>
          <w:rFonts w:ascii="Arial" w:hAnsi="Arial" w:cs="Arial"/>
        </w:rPr>
        <w:t>.............</w:t>
      </w:r>
      <w:r w:rsidRPr="00534DFD">
        <w:rPr>
          <w:rFonts w:ascii="Arial" w:hAnsi="Arial" w:cs="Arial"/>
        </w:rPr>
        <w:t>..................................</w:t>
      </w:r>
      <w:r w:rsidR="00DB7BEF" w:rsidRPr="00534DFD">
        <w:rPr>
          <w:rFonts w:ascii="Arial" w:hAnsi="Arial" w:cs="Arial"/>
        </w:rPr>
        <w:t>..........................</w:t>
      </w:r>
      <w:r w:rsidR="001D1465" w:rsidRPr="00534DFD">
        <w:rPr>
          <w:rFonts w:ascii="Arial" w:hAnsi="Arial" w:cs="Arial"/>
        </w:rPr>
        <w:t>................</w:t>
      </w:r>
      <w:r w:rsidR="00DB7BEF" w:rsidRPr="00534DFD">
        <w:rPr>
          <w:rFonts w:ascii="Arial" w:hAnsi="Arial" w:cs="Arial"/>
        </w:rPr>
        <w:t>...</w:t>
      </w:r>
      <w:r>
        <w:rPr>
          <w:rFonts w:ascii="Arial" w:hAnsi="Arial" w:cs="Arial"/>
        </w:rPr>
        <w:t>......</w:t>
      </w:r>
      <w:r w:rsidR="00DB7BEF" w:rsidRPr="00534DFD">
        <w:rPr>
          <w:rFonts w:ascii="Arial" w:hAnsi="Arial" w:cs="Arial"/>
        </w:rPr>
        <w:t>....</w:t>
      </w:r>
      <w:r w:rsidR="00AF2778" w:rsidRPr="00534DFD">
        <w:rPr>
          <w:rFonts w:ascii="Arial" w:hAnsi="Arial" w:cs="Arial"/>
        </w:rPr>
        <w:t xml:space="preserve">...., </w:t>
      </w:r>
      <w:r w:rsidR="00AF2778" w:rsidRPr="00534DFD">
        <w:rPr>
          <w:rFonts w:ascii="Arial" w:hAnsi="Arial" w:cs="Arial"/>
          <w:sz w:val="18"/>
          <w:szCs w:val="18"/>
        </w:rPr>
        <w:t xml:space="preserve">(suma în litere </w:t>
      </w:r>
      <w:proofErr w:type="spellStart"/>
      <w:r w:rsidR="00AF2778" w:rsidRPr="00534DFD">
        <w:rPr>
          <w:rFonts w:ascii="Arial" w:hAnsi="Arial" w:cs="Arial"/>
          <w:sz w:val="18"/>
          <w:szCs w:val="18"/>
        </w:rPr>
        <w:t>şi</w:t>
      </w:r>
      <w:proofErr w:type="spellEnd"/>
      <w:r w:rsidR="00AF2778" w:rsidRPr="00534DFD">
        <w:rPr>
          <w:rFonts w:ascii="Arial" w:hAnsi="Arial" w:cs="Arial"/>
          <w:sz w:val="18"/>
          <w:szCs w:val="18"/>
        </w:rPr>
        <w:t xml:space="preserve"> în cifre, precum </w:t>
      </w:r>
      <w:proofErr w:type="spellStart"/>
      <w:r w:rsidR="00AF2778" w:rsidRPr="00534DFD">
        <w:rPr>
          <w:rFonts w:ascii="Arial" w:hAnsi="Arial" w:cs="Arial"/>
          <w:sz w:val="18"/>
          <w:szCs w:val="18"/>
        </w:rPr>
        <w:t>şi</w:t>
      </w:r>
      <w:proofErr w:type="spellEnd"/>
      <w:r w:rsidR="00AF2778" w:rsidRPr="00534DFD">
        <w:rPr>
          <w:rFonts w:ascii="Arial" w:hAnsi="Arial" w:cs="Arial"/>
          <w:sz w:val="18"/>
          <w:szCs w:val="18"/>
        </w:rPr>
        <w:t xml:space="preserve"> moneda ofertei)</w:t>
      </w:r>
      <w:r w:rsidR="001D1465" w:rsidRPr="00534DFD">
        <w:rPr>
          <w:rFonts w:ascii="Arial" w:hAnsi="Arial" w:cs="Arial"/>
          <w:sz w:val="18"/>
          <w:szCs w:val="18"/>
        </w:rPr>
        <w:t xml:space="preserve">, </w:t>
      </w:r>
      <w:r w:rsidR="00AF2778" w:rsidRPr="00534DFD">
        <w:rPr>
          <w:rFonts w:ascii="Arial" w:hAnsi="Arial" w:cs="Arial"/>
        </w:rPr>
        <w:t xml:space="preserve"> pl</w:t>
      </w:r>
      <w:r w:rsidRPr="00534DFD">
        <w:rPr>
          <w:rFonts w:ascii="Arial" w:hAnsi="Arial" w:cs="Arial"/>
        </w:rPr>
        <w:t>ă</w:t>
      </w:r>
      <w:r w:rsidR="00AF2778" w:rsidRPr="00534DFD">
        <w:rPr>
          <w:rFonts w:ascii="Arial" w:hAnsi="Arial" w:cs="Arial"/>
        </w:rPr>
        <w:t xml:space="preserve">tibilă după </w:t>
      </w:r>
      <w:proofErr w:type="spellStart"/>
      <w:r w:rsidR="00AF2778" w:rsidRPr="00534DFD">
        <w:rPr>
          <w:rFonts w:ascii="Arial" w:hAnsi="Arial" w:cs="Arial"/>
        </w:rPr>
        <w:t>recepţia</w:t>
      </w:r>
      <w:proofErr w:type="spellEnd"/>
      <w:r w:rsidR="00AF2778" w:rsidRPr="00534DFD">
        <w:rPr>
          <w:rFonts w:ascii="Arial" w:hAnsi="Arial" w:cs="Arial"/>
          <w:i/>
        </w:rPr>
        <w:t xml:space="preserve"> </w:t>
      </w:r>
      <w:r w:rsidR="00344C1F" w:rsidRPr="00534DFD">
        <w:rPr>
          <w:rFonts w:ascii="Arial" w:hAnsi="Arial" w:cs="Arial"/>
        </w:rPr>
        <w:t>serviciilor</w:t>
      </w:r>
      <w:r>
        <w:rPr>
          <w:rFonts w:ascii="Arial" w:hAnsi="Arial" w:cs="Arial"/>
        </w:rPr>
        <w:t>,</w:t>
      </w:r>
      <w:r w:rsidRPr="00534DFD">
        <w:rPr>
          <w:rFonts w:ascii="Arial" w:hAnsi="Arial" w:cs="Arial"/>
        </w:rPr>
        <w:t xml:space="preserve"> la care se adaugă TVA în valoare de ................................................................................ </w:t>
      </w:r>
      <w:r w:rsidRPr="00534DFD">
        <w:rPr>
          <w:rFonts w:ascii="Arial" w:hAnsi="Arial" w:cs="Arial"/>
          <w:sz w:val="18"/>
          <w:szCs w:val="18"/>
        </w:rPr>
        <w:t xml:space="preserve">(suma în litere </w:t>
      </w:r>
      <w:proofErr w:type="spellStart"/>
      <w:r w:rsidRPr="00534DFD">
        <w:rPr>
          <w:rFonts w:ascii="Arial" w:hAnsi="Arial" w:cs="Arial"/>
          <w:sz w:val="18"/>
          <w:szCs w:val="18"/>
        </w:rPr>
        <w:t>şi</w:t>
      </w:r>
      <w:proofErr w:type="spellEnd"/>
      <w:r w:rsidRPr="00534DFD">
        <w:rPr>
          <w:rFonts w:ascii="Arial" w:hAnsi="Arial" w:cs="Arial"/>
          <w:sz w:val="18"/>
          <w:szCs w:val="18"/>
        </w:rPr>
        <w:t xml:space="preserve"> în cifre, precum </w:t>
      </w:r>
      <w:proofErr w:type="spellStart"/>
      <w:r w:rsidRPr="00534DFD">
        <w:rPr>
          <w:rFonts w:ascii="Arial" w:hAnsi="Arial" w:cs="Arial"/>
          <w:sz w:val="18"/>
          <w:szCs w:val="18"/>
        </w:rPr>
        <w:t>şi</w:t>
      </w:r>
      <w:proofErr w:type="spellEnd"/>
      <w:r w:rsidRPr="00534DFD">
        <w:rPr>
          <w:rFonts w:ascii="Arial" w:hAnsi="Arial" w:cs="Arial"/>
          <w:sz w:val="18"/>
          <w:szCs w:val="18"/>
        </w:rPr>
        <w:t xml:space="preserve"> moneda).</w:t>
      </w:r>
      <w:r w:rsidRPr="00534DFD">
        <w:rPr>
          <w:rFonts w:ascii="Arial" w:hAnsi="Arial" w:cs="Arial"/>
        </w:rPr>
        <w:t xml:space="preserve">                                        </w:t>
      </w:r>
    </w:p>
    <w:p w14:paraId="7DB268B3" w14:textId="42DCB64C" w:rsidR="00AF2778" w:rsidRPr="00534DFD" w:rsidRDefault="00534DFD" w:rsidP="00534DFD">
      <w:pPr>
        <w:pStyle w:val="Listparagraf"/>
        <w:numPr>
          <w:ilvl w:val="0"/>
          <w:numId w:val="18"/>
        </w:numPr>
        <w:tabs>
          <w:tab w:val="left" w:pos="90"/>
        </w:tabs>
        <w:rPr>
          <w:rFonts w:ascii="Arial" w:hAnsi="Arial" w:cs="Arial"/>
        </w:rPr>
      </w:pPr>
      <w:r>
        <w:rPr>
          <w:rFonts w:ascii="Arial" w:hAnsi="Arial" w:cs="Arial"/>
        </w:rPr>
        <w:t xml:space="preserve">execuție </w:t>
      </w:r>
      <w:r w:rsidR="001D1465" w:rsidRPr="00534DFD">
        <w:rPr>
          <w:rFonts w:ascii="Arial" w:hAnsi="Arial" w:cs="Arial"/>
        </w:rPr>
        <w:t>lucrări</w:t>
      </w:r>
      <w:r w:rsidRPr="00534DFD">
        <w:rPr>
          <w:rFonts w:ascii="Arial" w:hAnsi="Arial" w:cs="Arial"/>
        </w:rPr>
        <w:t xml:space="preserve"> ...................................................................................................</w:t>
      </w:r>
      <w:r>
        <w:rPr>
          <w:rFonts w:ascii="Arial" w:hAnsi="Arial" w:cs="Arial"/>
        </w:rPr>
        <w:t>..............</w:t>
      </w:r>
      <w:r w:rsidRPr="00534DFD">
        <w:rPr>
          <w:rFonts w:ascii="Arial" w:hAnsi="Arial" w:cs="Arial"/>
        </w:rPr>
        <w:t xml:space="preserve">.., </w:t>
      </w:r>
      <w:r w:rsidRPr="00534DFD">
        <w:rPr>
          <w:rFonts w:ascii="Arial" w:hAnsi="Arial" w:cs="Arial"/>
          <w:sz w:val="18"/>
          <w:szCs w:val="18"/>
        </w:rPr>
        <w:t xml:space="preserve">(suma în litere </w:t>
      </w:r>
      <w:proofErr w:type="spellStart"/>
      <w:r w:rsidRPr="00534DFD">
        <w:rPr>
          <w:rFonts w:ascii="Arial" w:hAnsi="Arial" w:cs="Arial"/>
          <w:sz w:val="18"/>
          <w:szCs w:val="18"/>
        </w:rPr>
        <w:t>şi</w:t>
      </w:r>
      <w:proofErr w:type="spellEnd"/>
      <w:r w:rsidRPr="00534DFD">
        <w:rPr>
          <w:rFonts w:ascii="Arial" w:hAnsi="Arial" w:cs="Arial"/>
          <w:sz w:val="18"/>
          <w:szCs w:val="18"/>
        </w:rPr>
        <w:t xml:space="preserve"> în cifre, precum </w:t>
      </w:r>
      <w:proofErr w:type="spellStart"/>
      <w:r w:rsidRPr="00534DFD">
        <w:rPr>
          <w:rFonts w:ascii="Arial" w:hAnsi="Arial" w:cs="Arial"/>
          <w:sz w:val="18"/>
          <w:szCs w:val="18"/>
        </w:rPr>
        <w:t>şi</w:t>
      </w:r>
      <w:proofErr w:type="spellEnd"/>
      <w:r w:rsidRPr="00534DFD">
        <w:rPr>
          <w:rFonts w:ascii="Arial" w:hAnsi="Arial" w:cs="Arial"/>
          <w:sz w:val="18"/>
          <w:szCs w:val="18"/>
        </w:rPr>
        <w:t xml:space="preserve"> moneda ofertei), </w:t>
      </w:r>
      <w:r w:rsidRPr="00534DFD">
        <w:rPr>
          <w:rFonts w:ascii="Arial" w:hAnsi="Arial" w:cs="Arial"/>
        </w:rPr>
        <w:t xml:space="preserve"> plătibilă după </w:t>
      </w:r>
      <w:proofErr w:type="spellStart"/>
      <w:r w:rsidRPr="00534DFD">
        <w:rPr>
          <w:rFonts w:ascii="Arial" w:hAnsi="Arial" w:cs="Arial"/>
        </w:rPr>
        <w:t>recepţia</w:t>
      </w:r>
      <w:proofErr w:type="spellEnd"/>
      <w:r>
        <w:rPr>
          <w:rFonts w:ascii="Arial" w:hAnsi="Arial" w:cs="Arial"/>
        </w:rPr>
        <w:t xml:space="preserve"> lucrărilor,</w:t>
      </w:r>
      <w:r w:rsidRPr="00534DFD">
        <w:rPr>
          <w:rFonts w:ascii="Arial" w:hAnsi="Arial" w:cs="Arial"/>
        </w:rPr>
        <w:t xml:space="preserve"> </w:t>
      </w:r>
      <w:r w:rsidR="00AF2778" w:rsidRPr="00534DFD">
        <w:rPr>
          <w:rFonts w:ascii="Arial" w:hAnsi="Arial" w:cs="Arial"/>
        </w:rPr>
        <w:t>la care se adaugă TVA în valoare de .....</w:t>
      </w:r>
      <w:r w:rsidR="00DB7BEF" w:rsidRPr="00534DFD">
        <w:rPr>
          <w:rFonts w:ascii="Arial" w:hAnsi="Arial" w:cs="Arial"/>
        </w:rPr>
        <w:t>............</w:t>
      </w:r>
      <w:r w:rsidR="00AF2778" w:rsidRPr="00534DFD">
        <w:rPr>
          <w:rFonts w:ascii="Arial" w:hAnsi="Arial" w:cs="Arial"/>
        </w:rPr>
        <w:t>.</w:t>
      </w:r>
      <w:r w:rsidR="001D1465" w:rsidRPr="00534DFD">
        <w:rPr>
          <w:rFonts w:ascii="Arial" w:hAnsi="Arial" w:cs="Arial"/>
        </w:rPr>
        <w:t>........................................................</w:t>
      </w:r>
      <w:r w:rsidR="00AF2778" w:rsidRPr="00534DFD">
        <w:rPr>
          <w:rFonts w:ascii="Arial" w:hAnsi="Arial" w:cs="Arial"/>
        </w:rPr>
        <w:t xml:space="preserve">...... </w:t>
      </w:r>
      <w:r w:rsidR="00AF2778" w:rsidRPr="00534DFD">
        <w:rPr>
          <w:rFonts w:ascii="Arial" w:hAnsi="Arial" w:cs="Arial"/>
          <w:sz w:val="18"/>
          <w:szCs w:val="18"/>
        </w:rPr>
        <w:t xml:space="preserve">(suma în litere </w:t>
      </w:r>
      <w:proofErr w:type="spellStart"/>
      <w:r w:rsidR="00AF2778" w:rsidRPr="00534DFD">
        <w:rPr>
          <w:rFonts w:ascii="Arial" w:hAnsi="Arial" w:cs="Arial"/>
          <w:sz w:val="18"/>
          <w:szCs w:val="18"/>
        </w:rPr>
        <w:t>şi</w:t>
      </w:r>
      <w:proofErr w:type="spellEnd"/>
      <w:r w:rsidR="00AF2778" w:rsidRPr="00534DFD">
        <w:rPr>
          <w:rFonts w:ascii="Arial" w:hAnsi="Arial" w:cs="Arial"/>
          <w:sz w:val="18"/>
          <w:szCs w:val="18"/>
        </w:rPr>
        <w:t xml:space="preserve"> în cifre, precum </w:t>
      </w:r>
      <w:proofErr w:type="spellStart"/>
      <w:r w:rsidR="00AF2778" w:rsidRPr="00534DFD">
        <w:rPr>
          <w:rFonts w:ascii="Arial" w:hAnsi="Arial" w:cs="Arial"/>
          <w:sz w:val="18"/>
          <w:szCs w:val="18"/>
        </w:rPr>
        <w:t>şi</w:t>
      </w:r>
      <w:proofErr w:type="spellEnd"/>
      <w:r w:rsidR="00AF2778" w:rsidRPr="00534DFD">
        <w:rPr>
          <w:rFonts w:ascii="Arial" w:hAnsi="Arial" w:cs="Arial"/>
          <w:sz w:val="18"/>
          <w:szCs w:val="18"/>
        </w:rPr>
        <w:t xml:space="preserve"> moneda).</w:t>
      </w:r>
    </w:p>
    <w:p w14:paraId="40679323" w14:textId="28F4260D"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 xml:space="preserve">2. Ne angajăm ca, în cazul în care oferta noastră este stabilită </w:t>
      </w:r>
      <w:proofErr w:type="spellStart"/>
      <w:r w:rsidRPr="00C35E29">
        <w:rPr>
          <w:rFonts w:ascii="Arial" w:hAnsi="Arial" w:cs="Arial"/>
          <w:lang w:val="ro-RO"/>
        </w:rPr>
        <w:t>câştigătoare</w:t>
      </w:r>
      <w:proofErr w:type="spellEnd"/>
      <w:r w:rsidRPr="00C35E29">
        <w:rPr>
          <w:rFonts w:ascii="Arial" w:hAnsi="Arial" w:cs="Arial"/>
          <w:lang w:val="ro-RO"/>
        </w:rPr>
        <w:t xml:space="preserve">, să </w:t>
      </w:r>
      <w:r w:rsidR="00344C1F">
        <w:rPr>
          <w:rFonts w:ascii="Arial" w:hAnsi="Arial" w:cs="Arial"/>
          <w:lang w:val="ro-RO"/>
        </w:rPr>
        <w:t>prest</w:t>
      </w:r>
      <w:r w:rsidR="001D1465">
        <w:rPr>
          <w:rFonts w:ascii="Arial" w:hAnsi="Arial" w:cs="Arial"/>
          <w:lang w:val="ro-RO"/>
        </w:rPr>
        <w:t>ăm se</w:t>
      </w:r>
      <w:r w:rsidR="00344C1F">
        <w:rPr>
          <w:rFonts w:ascii="Arial" w:hAnsi="Arial" w:cs="Arial"/>
          <w:lang w:val="ro-RO"/>
        </w:rPr>
        <w:t>rviciil</w:t>
      </w:r>
      <w:r w:rsidR="001D1465">
        <w:rPr>
          <w:rFonts w:ascii="Arial" w:hAnsi="Arial" w:cs="Arial"/>
          <w:lang w:val="ro-RO"/>
        </w:rPr>
        <w:t xml:space="preserve">e și să executăm lucrările conform graficului de execuție. </w:t>
      </w:r>
    </w:p>
    <w:p w14:paraId="60848625" w14:textId="77777777" w:rsidR="00B30615" w:rsidRDefault="00AF2778" w:rsidP="007974DB">
      <w:pPr>
        <w:tabs>
          <w:tab w:val="left" w:pos="90"/>
        </w:tabs>
        <w:ind w:left="360"/>
        <w:jc w:val="both"/>
        <w:rPr>
          <w:rFonts w:ascii="Arial" w:hAnsi="Arial" w:cs="Arial"/>
          <w:lang w:val="ro-RO"/>
        </w:rPr>
      </w:pPr>
      <w:r w:rsidRPr="00C35E29">
        <w:rPr>
          <w:rFonts w:ascii="Arial" w:hAnsi="Arial" w:cs="Arial"/>
          <w:lang w:val="ro-RO"/>
        </w:rPr>
        <w:t xml:space="preserve">3. Ne angajăm să </w:t>
      </w:r>
      <w:proofErr w:type="spellStart"/>
      <w:r w:rsidRPr="00C35E29">
        <w:rPr>
          <w:rFonts w:ascii="Arial" w:hAnsi="Arial" w:cs="Arial"/>
          <w:lang w:val="ro-RO"/>
        </w:rPr>
        <w:t>menţinem</w:t>
      </w:r>
      <w:proofErr w:type="spellEnd"/>
      <w:r w:rsidRPr="00C35E29">
        <w:rPr>
          <w:rFonts w:ascii="Arial" w:hAnsi="Arial" w:cs="Arial"/>
          <w:lang w:val="ro-RO"/>
        </w:rPr>
        <w:t xml:space="preserve"> aceasta ofertă valabilă pentru o durată de ........</w:t>
      </w:r>
      <w:r w:rsidR="007974DB">
        <w:rPr>
          <w:rFonts w:ascii="Arial" w:hAnsi="Arial" w:cs="Arial"/>
          <w:lang w:val="ro-RO"/>
        </w:rPr>
        <w:t>........</w:t>
      </w:r>
      <w:r w:rsidRPr="00C35E29">
        <w:rPr>
          <w:rFonts w:ascii="Arial" w:hAnsi="Arial" w:cs="Arial"/>
          <w:lang w:val="ro-RO"/>
        </w:rPr>
        <w:t xml:space="preserve"> zile, </w:t>
      </w:r>
    </w:p>
    <w:p w14:paraId="571B30E0" w14:textId="77777777" w:rsidR="00AF2778" w:rsidRPr="00C35E29" w:rsidRDefault="00B30615" w:rsidP="00534DFD">
      <w:pPr>
        <w:tabs>
          <w:tab w:val="left" w:pos="90"/>
        </w:tabs>
        <w:ind w:left="360"/>
        <w:jc w:val="both"/>
        <w:rPr>
          <w:rFonts w:ascii="Arial" w:hAnsi="Arial" w:cs="Arial"/>
          <w:lang w:val="ro-RO"/>
        </w:rPr>
      </w:pPr>
      <w:r>
        <w:rPr>
          <w:rFonts w:ascii="Arial" w:hAnsi="Arial" w:cs="Arial"/>
          <w:lang w:val="ro-RO"/>
        </w:rPr>
        <w:t xml:space="preserve">                                                                                                               </w:t>
      </w:r>
      <w:r w:rsidR="00AF2778" w:rsidRPr="00B30615">
        <w:rPr>
          <w:rFonts w:ascii="Arial" w:hAnsi="Arial" w:cs="Arial"/>
          <w:sz w:val="18"/>
          <w:szCs w:val="18"/>
          <w:lang w:val="ro-RO"/>
        </w:rPr>
        <w:t xml:space="preserve">(durata în litere </w:t>
      </w:r>
      <w:proofErr w:type="spellStart"/>
      <w:r w:rsidR="00AF2778" w:rsidRPr="00B30615">
        <w:rPr>
          <w:rFonts w:ascii="Arial" w:hAnsi="Arial" w:cs="Arial"/>
          <w:sz w:val="18"/>
          <w:szCs w:val="18"/>
          <w:lang w:val="ro-RO"/>
        </w:rPr>
        <w:t>şi</w:t>
      </w:r>
      <w:proofErr w:type="spellEnd"/>
      <w:r w:rsidR="00AF2778" w:rsidRPr="00B30615">
        <w:rPr>
          <w:rFonts w:ascii="Arial" w:hAnsi="Arial" w:cs="Arial"/>
          <w:sz w:val="18"/>
          <w:szCs w:val="18"/>
          <w:lang w:val="ro-RO"/>
        </w:rPr>
        <w:t xml:space="preserve"> cifre)</w:t>
      </w:r>
      <w:r w:rsidR="00AF2778" w:rsidRPr="00C35E29">
        <w:rPr>
          <w:rFonts w:ascii="Arial" w:hAnsi="Arial" w:cs="Arial"/>
          <w:lang w:val="ro-RO"/>
        </w:rPr>
        <w:t xml:space="preserve"> respectiv până la data de ................. </w:t>
      </w:r>
      <w:proofErr w:type="spellStart"/>
      <w:r w:rsidR="00AF2778" w:rsidRPr="00C35E29">
        <w:rPr>
          <w:rFonts w:ascii="Arial" w:hAnsi="Arial" w:cs="Arial"/>
          <w:lang w:val="ro-RO"/>
        </w:rPr>
        <w:t>şi</w:t>
      </w:r>
      <w:proofErr w:type="spellEnd"/>
      <w:r w:rsidR="00AF2778" w:rsidRPr="00C35E29">
        <w:rPr>
          <w:rFonts w:ascii="Arial" w:hAnsi="Arial" w:cs="Arial"/>
          <w:lang w:val="ro-RO"/>
        </w:rPr>
        <w:t xml:space="preserve"> ea va rămâne obligatorie pentru noi </w:t>
      </w:r>
      <w:proofErr w:type="spellStart"/>
      <w:r w:rsidR="00AF2778" w:rsidRPr="00C35E29">
        <w:rPr>
          <w:rFonts w:ascii="Arial" w:hAnsi="Arial" w:cs="Arial"/>
          <w:lang w:val="ro-RO"/>
        </w:rPr>
        <w:t>şi</w:t>
      </w:r>
      <w:proofErr w:type="spellEnd"/>
      <w:r w:rsidR="00AF2778" w:rsidRPr="00C35E29">
        <w:rPr>
          <w:rFonts w:ascii="Arial" w:hAnsi="Arial" w:cs="Arial"/>
          <w:lang w:val="ro-RO"/>
        </w:rPr>
        <w:t xml:space="preserve"> poate fi acceptată oricând înainte de expirarea perioadei de valabilitate.</w:t>
      </w:r>
    </w:p>
    <w:p w14:paraId="6A6B6F6D" w14:textId="5B1992B1" w:rsidR="00F502C4" w:rsidRPr="00F502C4" w:rsidRDefault="00AF2778" w:rsidP="00F502C4">
      <w:pPr>
        <w:tabs>
          <w:tab w:val="left" w:pos="90"/>
        </w:tabs>
        <w:ind w:left="360"/>
        <w:jc w:val="both"/>
        <w:rPr>
          <w:rFonts w:ascii="Arial" w:hAnsi="Arial" w:cs="Arial"/>
          <w:lang w:val="ro-RO"/>
        </w:rPr>
      </w:pPr>
      <w:r w:rsidRPr="00C35E29">
        <w:rPr>
          <w:rFonts w:ascii="Arial" w:hAnsi="Arial" w:cs="Arial"/>
          <w:lang w:val="ro-RO"/>
        </w:rPr>
        <w:t xml:space="preserve">4. </w:t>
      </w:r>
      <w:r w:rsidR="00F502C4" w:rsidRPr="00F502C4">
        <w:rPr>
          <w:rFonts w:ascii="Arial" w:hAnsi="Arial" w:cs="Arial"/>
          <w:lang w:val="ro-RO"/>
        </w:rPr>
        <w:t xml:space="preserve">Am </w:t>
      </w:r>
      <w:proofErr w:type="spellStart"/>
      <w:r w:rsidR="00F502C4" w:rsidRPr="00F502C4">
        <w:rPr>
          <w:rFonts w:ascii="Arial" w:hAnsi="Arial" w:cs="Arial"/>
          <w:lang w:val="ro-RO"/>
        </w:rPr>
        <w:t>înţeles</w:t>
      </w:r>
      <w:proofErr w:type="spellEnd"/>
      <w:r w:rsidR="00F502C4" w:rsidRPr="00F502C4">
        <w:rPr>
          <w:rFonts w:ascii="Arial" w:hAnsi="Arial" w:cs="Arial"/>
          <w:lang w:val="ro-RO"/>
        </w:rPr>
        <w:t xml:space="preserve"> </w:t>
      </w:r>
      <w:proofErr w:type="spellStart"/>
      <w:r w:rsidR="00F502C4" w:rsidRPr="00F502C4">
        <w:rPr>
          <w:rFonts w:ascii="Arial" w:hAnsi="Arial" w:cs="Arial"/>
          <w:lang w:val="ro-RO"/>
        </w:rPr>
        <w:t>şi</w:t>
      </w:r>
      <w:proofErr w:type="spellEnd"/>
      <w:r w:rsidR="00F502C4" w:rsidRPr="00F502C4">
        <w:rPr>
          <w:rFonts w:ascii="Arial" w:hAnsi="Arial" w:cs="Arial"/>
          <w:lang w:val="ro-RO"/>
        </w:rPr>
        <w:t xml:space="preserve"> </w:t>
      </w:r>
      <w:proofErr w:type="spellStart"/>
      <w:r w:rsidR="00F502C4" w:rsidRPr="00F502C4">
        <w:rPr>
          <w:rFonts w:ascii="Arial" w:hAnsi="Arial" w:cs="Arial"/>
          <w:lang w:val="ro-RO"/>
        </w:rPr>
        <w:t>consimţim</w:t>
      </w:r>
      <w:proofErr w:type="spellEnd"/>
      <w:r w:rsidR="00F502C4" w:rsidRPr="00F502C4">
        <w:rPr>
          <w:rFonts w:ascii="Arial" w:hAnsi="Arial" w:cs="Arial"/>
          <w:lang w:val="ro-RO"/>
        </w:rPr>
        <w:t xml:space="preserve"> că, în cazul în care oferta noastră este acceptată și vom semna contractul de achiziție publică, ne angajăm să constituim garanția de bună execuție în conformitate cu prevederile documentației de atribuire, în procent de ..........% din valoarea contractului, astfel:</w:t>
      </w:r>
    </w:p>
    <w:p w14:paraId="369EA25B" w14:textId="77777777" w:rsidR="00F502C4" w:rsidRPr="00F502C4" w:rsidRDefault="00F502C4" w:rsidP="00F502C4">
      <w:pPr>
        <w:tabs>
          <w:tab w:val="left" w:pos="90"/>
        </w:tabs>
        <w:ind w:left="360"/>
        <w:jc w:val="both"/>
        <w:rPr>
          <w:rFonts w:ascii="Arial" w:hAnsi="Arial" w:cs="Arial"/>
          <w:lang w:val="ro-RO"/>
        </w:rPr>
      </w:pPr>
      <w:r w:rsidRPr="00F502C4">
        <w:rPr>
          <w:rFonts w:ascii="Arial" w:hAnsi="Arial" w:cs="Arial"/>
          <w:lang w:val="ro-RO"/>
        </w:rPr>
        <w:t xml:space="preserve"> prin instrument de  garantare  emis în </w:t>
      </w:r>
      <w:proofErr w:type="spellStart"/>
      <w:r w:rsidRPr="00F502C4">
        <w:rPr>
          <w:rFonts w:ascii="Arial" w:hAnsi="Arial" w:cs="Arial"/>
          <w:lang w:val="ro-RO"/>
        </w:rPr>
        <w:t>condiţiile</w:t>
      </w:r>
      <w:proofErr w:type="spellEnd"/>
      <w:r w:rsidRPr="00F502C4">
        <w:rPr>
          <w:rFonts w:ascii="Arial" w:hAnsi="Arial" w:cs="Arial"/>
          <w:lang w:val="ro-RO"/>
        </w:rPr>
        <w:t xml:space="preserve"> legii</w:t>
      </w:r>
    </w:p>
    <w:p w14:paraId="7EC75D43" w14:textId="77777777" w:rsidR="00F502C4" w:rsidRPr="00F502C4" w:rsidRDefault="00F502C4" w:rsidP="00F502C4">
      <w:pPr>
        <w:tabs>
          <w:tab w:val="left" w:pos="90"/>
        </w:tabs>
        <w:ind w:left="360"/>
        <w:jc w:val="both"/>
        <w:rPr>
          <w:rFonts w:ascii="Arial" w:hAnsi="Arial" w:cs="Arial"/>
          <w:lang w:val="ro-RO"/>
        </w:rPr>
      </w:pPr>
      <w:r w:rsidRPr="00F502C4">
        <w:rPr>
          <w:rFonts w:ascii="Arial" w:hAnsi="Arial" w:cs="Arial"/>
          <w:lang w:val="ro-RO"/>
        </w:rPr>
        <w:t xml:space="preserve"> prin </w:t>
      </w:r>
      <w:proofErr w:type="spellStart"/>
      <w:r w:rsidRPr="00F502C4">
        <w:rPr>
          <w:rFonts w:ascii="Arial" w:hAnsi="Arial" w:cs="Arial"/>
          <w:lang w:val="ro-RO"/>
        </w:rPr>
        <w:t>reţineri</w:t>
      </w:r>
      <w:proofErr w:type="spellEnd"/>
      <w:r w:rsidRPr="00F502C4">
        <w:rPr>
          <w:rFonts w:ascii="Arial" w:hAnsi="Arial" w:cs="Arial"/>
          <w:lang w:val="ro-RO"/>
        </w:rPr>
        <w:t xml:space="preserve"> succesive din facturi </w:t>
      </w:r>
    </w:p>
    <w:p w14:paraId="5D33CEFA" w14:textId="21E49D02" w:rsidR="00F502C4" w:rsidRDefault="00F502C4" w:rsidP="00F502C4">
      <w:pPr>
        <w:tabs>
          <w:tab w:val="left" w:pos="90"/>
        </w:tabs>
        <w:ind w:left="360"/>
        <w:jc w:val="both"/>
        <w:rPr>
          <w:rFonts w:ascii="Arial" w:hAnsi="Arial" w:cs="Arial"/>
          <w:lang w:val="ro-RO"/>
        </w:rPr>
      </w:pPr>
      <w:r w:rsidRPr="00F502C4">
        <w:rPr>
          <w:rFonts w:ascii="Arial" w:hAnsi="Arial" w:cs="Arial"/>
          <w:lang w:val="ro-RO"/>
        </w:rPr>
        <w:t xml:space="preserve">    (</w:t>
      </w:r>
      <w:r w:rsidRPr="00F502C4">
        <w:rPr>
          <w:rFonts w:ascii="Arial" w:hAnsi="Arial" w:cs="Arial"/>
          <w:i/>
          <w:iCs/>
          <w:lang w:val="ro-RO"/>
        </w:rPr>
        <w:t xml:space="preserve">se bifează </w:t>
      </w:r>
      <w:proofErr w:type="spellStart"/>
      <w:r w:rsidRPr="00F502C4">
        <w:rPr>
          <w:rFonts w:ascii="Arial" w:hAnsi="Arial" w:cs="Arial"/>
          <w:i/>
          <w:iCs/>
          <w:lang w:val="ro-RO"/>
        </w:rPr>
        <w:t>opţiunea</w:t>
      </w:r>
      <w:proofErr w:type="spellEnd"/>
      <w:r w:rsidRPr="00F502C4">
        <w:rPr>
          <w:rFonts w:ascii="Arial" w:hAnsi="Arial" w:cs="Arial"/>
          <w:i/>
          <w:iCs/>
          <w:lang w:val="ro-RO"/>
        </w:rPr>
        <w:t xml:space="preserve"> corespunzătoare</w:t>
      </w:r>
      <w:r w:rsidRPr="00F502C4">
        <w:rPr>
          <w:rFonts w:ascii="Arial" w:hAnsi="Arial" w:cs="Arial"/>
          <w:lang w:val="ro-RO"/>
        </w:rPr>
        <w:t>)</w:t>
      </w:r>
    </w:p>
    <w:p w14:paraId="7C4EEAB4" w14:textId="76A913EF" w:rsidR="00AF2778" w:rsidRPr="00C35E29" w:rsidRDefault="00F502C4" w:rsidP="007974DB">
      <w:pPr>
        <w:tabs>
          <w:tab w:val="left" w:pos="90"/>
        </w:tabs>
        <w:ind w:left="360"/>
        <w:jc w:val="both"/>
        <w:rPr>
          <w:rFonts w:ascii="Arial" w:hAnsi="Arial" w:cs="Arial"/>
          <w:i/>
          <w:lang w:val="ro-RO"/>
        </w:rPr>
      </w:pPr>
      <w:r>
        <w:rPr>
          <w:rFonts w:ascii="Arial" w:hAnsi="Arial" w:cs="Arial"/>
          <w:lang w:val="ro-RO"/>
        </w:rPr>
        <w:t>5</w:t>
      </w:r>
      <w:r w:rsidR="00AF2778" w:rsidRPr="00C35E29">
        <w:rPr>
          <w:rFonts w:ascii="Arial" w:hAnsi="Arial" w:cs="Arial"/>
          <w:lang w:val="ro-RO"/>
        </w:rPr>
        <w:t xml:space="preserve">. Până la încheierea </w:t>
      </w:r>
      <w:proofErr w:type="spellStart"/>
      <w:r w:rsidR="00AF2778" w:rsidRPr="00C35E29">
        <w:rPr>
          <w:rFonts w:ascii="Arial" w:hAnsi="Arial" w:cs="Arial"/>
          <w:lang w:val="ro-RO"/>
        </w:rPr>
        <w:t>şi</w:t>
      </w:r>
      <w:proofErr w:type="spellEnd"/>
      <w:r w:rsidR="00AF2778" w:rsidRPr="00C35E29">
        <w:rPr>
          <w:rFonts w:ascii="Arial" w:hAnsi="Arial" w:cs="Arial"/>
          <w:lang w:val="ro-RO"/>
        </w:rPr>
        <w:t xml:space="preserve"> semnarea contractului de </w:t>
      </w:r>
      <w:r>
        <w:rPr>
          <w:rFonts w:ascii="Arial" w:hAnsi="Arial" w:cs="Arial"/>
          <w:lang w:val="ro-RO"/>
        </w:rPr>
        <w:t>achiziție publică</w:t>
      </w:r>
      <w:r w:rsidR="00AF2778" w:rsidRPr="00C35E29">
        <w:rPr>
          <w:rFonts w:ascii="Arial" w:hAnsi="Arial" w:cs="Arial"/>
          <w:lang w:val="ro-RO"/>
        </w:rPr>
        <w:t xml:space="preserve"> aceast</w:t>
      </w:r>
      <w:r>
        <w:rPr>
          <w:rFonts w:ascii="Arial" w:hAnsi="Arial" w:cs="Arial"/>
          <w:lang w:val="ro-RO"/>
        </w:rPr>
        <w:t>ă</w:t>
      </w:r>
      <w:r w:rsidR="00AF2778" w:rsidRPr="00C35E29">
        <w:rPr>
          <w:rFonts w:ascii="Arial" w:hAnsi="Arial" w:cs="Arial"/>
          <w:lang w:val="ro-RO"/>
        </w:rPr>
        <w:t xml:space="preserve"> ofertă, împreună cu comunicarea transmisă de dumneavoastră, prin care oferta noastră este acceptată ca fiind </w:t>
      </w:r>
      <w:proofErr w:type="spellStart"/>
      <w:r w:rsidR="00AF2778" w:rsidRPr="00C35E29">
        <w:rPr>
          <w:rFonts w:ascii="Arial" w:hAnsi="Arial" w:cs="Arial"/>
          <w:lang w:val="ro-RO"/>
        </w:rPr>
        <w:t>câştigătoare</w:t>
      </w:r>
      <w:proofErr w:type="spellEnd"/>
      <w:r w:rsidR="00AF2778" w:rsidRPr="00C35E29">
        <w:rPr>
          <w:rFonts w:ascii="Arial" w:hAnsi="Arial" w:cs="Arial"/>
          <w:lang w:val="ro-RO"/>
        </w:rPr>
        <w:t>, vor constitui un contract angajant între noi.</w:t>
      </w:r>
    </w:p>
    <w:p w14:paraId="11B536ED" w14:textId="77777777" w:rsidR="00DF376E" w:rsidRPr="00C35E29" w:rsidRDefault="00DF376E" w:rsidP="007974DB">
      <w:pPr>
        <w:tabs>
          <w:tab w:val="left" w:pos="90"/>
        </w:tabs>
        <w:ind w:left="360"/>
        <w:jc w:val="both"/>
        <w:rPr>
          <w:rFonts w:ascii="Arial" w:hAnsi="Arial" w:cs="Arial"/>
          <w:lang w:val="ro-RO"/>
        </w:rPr>
      </w:pPr>
    </w:p>
    <w:p w14:paraId="670C657A" w14:textId="77777777" w:rsidR="00F502C4" w:rsidRDefault="00F502C4" w:rsidP="007974DB">
      <w:pPr>
        <w:tabs>
          <w:tab w:val="left" w:pos="90"/>
        </w:tabs>
        <w:ind w:left="360" w:firstLine="720"/>
        <w:jc w:val="both"/>
        <w:rPr>
          <w:rFonts w:ascii="Arial" w:hAnsi="Arial" w:cs="Arial"/>
          <w:lang w:val="ro-RO"/>
        </w:rPr>
      </w:pPr>
    </w:p>
    <w:p w14:paraId="7008DE7D" w14:textId="4F6EC1C4" w:rsidR="00AF2778" w:rsidRPr="00C35E29" w:rsidRDefault="00AF2778" w:rsidP="007974DB">
      <w:pPr>
        <w:tabs>
          <w:tab w:val="left" w:pos="90"/>
        </w:tabs>
        <w:ind w:left="360" w:firstLine="720"/>
        <w:jc w:val="both"/>
        <w:rPr>
          <w:rFonts w:ascii="Arial" w:hAnsi="Arial" w:cs="Arial"/>
          <w:lang w:val="ro-RO"/>
        </w:rPr>
      </w:pPr>
      <w:r w:rsidRPr="00C35E29">
        <w:rPr>
          <w:rFonts w:ascii="Arial" w:hAnsi="Arial" w:cs="Arial"/>
          <w:lang w:val="ro-RO"/>
        </w:rPr>
        <w:t>Data _____/_____/_____</w:t>
      </w:r>
    </w:p>
    <w:p w14:paraId="1F4C4AB0" w14:textId="77777777" w:rsidR="00AF2778" w:rsidRDefault="00AF2778" w:rsidP="007974DB">
      <w:pPr>
        <w:tabs>
          <w:tab w:val="left" w:pos="90"/>
        </w:tabs>
        <w:ind w:left="360"/>
        <w:jc w:val="both"/>
        <w:rPr>
          <w:rFonts w:ascii="Arial" w:hAnsi="Arial" w:cs="Arial"/>
          <w:lang w:val="ro-RO"/>
        </w:rPr>
      </w:pPr>
    </w:p>
    <w:p w14:paraId="4CD9FD5B" w14:textId="77777777" w:rsidR="00DF376E" w:rsidRDefault="00DF376E" w:rsidP="007974DB">
      <w:pPr>
        <w:tabs>
          <w:tab w:val="left" w:pos="90"/>
        </w:tabs>
        <w:ind w:left="360"/>
        <w:jc w:val="both"/>
        <w:rPr>
          <w:rFonts w:ascii="Arial" w:hAnsi="Arial" w:cs="Arial"/>
          <w:lang w:val="ro-RO"/>
        </w:rPr>
      </w:pPr>
    </w:p>
    <w:p w14:paraId="61D96778" w14:textId="77777777" w:rsidR="00DF376E" w:rsidRPr="00C35E29" w:rsidRDefault="00DF376E" w:rsidP="007974DB">
      <w:pPr>
        <w:tabs>
          <w:tab w:val="left" w:pos="90"/>
        </w:tabs>
        <w:ind w:left="360"/>
        <w:jc w:val="both"/>
        <w:rPr>
          <w:rFonts w:ascii="Arial" w:hAnsi="Arial" w:cs="Arial"/>
          <w:lang w:val="ro-RO"/>
        </w:rPr>
      </w:pPr>
    </w:p>
    <w:p w14:paraId="6C635782" w14:textId="77777777" w:rsidR="00AF2778" w:rsidRPr="00C35E29" w:rsidRDefault="00AF2778" w:rsidP="007974DB">
      <w:pPr>
        <w:tabs>
          <w:tab w:val="left" w:pos="90"/>
        </w:tabs>
        <w:ind w:left="360"/>
        <w:jc w:val="center"/>
        <w:rPr>
          <w:rFonts w:ascii="Arial" w:hAnsi="Arial" w:cs="Arial"/>
          <w:lang w:val="ro-RO"/>
        </w:rPr>
      </w:pPr>
      <w:r w:rsidRPr="00C35E29">
        <w:rPr>
          <w:rFonts w:ascii="Arial" w:hAnsi="Arial" w:cs="Arial"/>
          <w:lang w:val="ro-RO"/>
        </w:rPr>
        <w:t xml:space="preserve">..............................................................................., </w:t>
      </w:r>
    </w:p>
    <w:p w14:paraId="3A210C2A" w14:textId="77777777" w:rsidR="00AF2778" w:rsidRPr="00C35E29" w:rsidRDefault="00AF2778" w:rsidP="007974DB">
      <w:pPr>
        <w:tabs>
          <w:tab w:val="left" w:pos="90"/>
        </w:tabs>
        <w:ind w:left="360"/>
        <w:jc w:val="center"/>
        <w:rPr>
          <w:rFonts w:ascii="Arial" w:hAnsi="Arial" w:cs="Arial"/>
          <w:i/>
          <w:lang w:val="ro-RO"/>
        </w:rPr>
      </w:pPr>
      <w:r w:rsidRPr="00C35E29">
        <w:rPr>
          <w:rFonts w:ascii="Arial" w:hAnsi="Arial" w:cs="Arial"/>
          <w:i/>
          <w:lang w:val="ro-RO"/>
        </w:rPr>
        <w:t xml:space="preserve">(nume, prenume </w:t>
      </w:r>
      <w:proofErr w:type="spellStart"/>
      <w:r w:rsidRPr="00C35E29">
        <w:rPr>
          <w:rFonts w:ascii="Arial" w:hAnsi="Arial" w:cs="Arial"/>
          <w:i/>
          <w:lang w:val="ro-RO"/>
        </w:rPr>
        <w:t>şi</w:t>
      </w:r>
      <w:proofErr w:type="spellEnd"/>
      <w:r w:rsidRPr="00C35E29">
        <w:rPr>
          <w:rFonts w:ascii="Arial" w:hAnsi="Arial" w:cs="Arial"/>
          <w:i/>
          <w:lang w:val="ro-RO"/>
        </w:rPr>
        <w:t xml:space="preserve"> semnătură), </w:t>
      </w:r>
    </w:p>
    <w:p w14:paraId="20DC7D81" w14:textId="77777777" w:rsidR="00AF2778" w:rsidRPr="00C35E29" w:rsidRDefault="00AF2778" w:rsidP="007974DB">
      <w:pPr>
        <w:tabs>
          <w:tab w:val="left" w:pos="90"/>
        </w:tabs>
        <w:ind w:left="360"/>
        <w:jc w:val="center"/>
        <w:rPr>
          <w:rFonts w:ascii="Arial" w:hAnsi="Arial" w:cs="Arial"/>
          <w:i/>
          <w:lang w:val="ro-RO"/>
        </w:rPr>
      </w:pPr>
    </w:p>
    <w:p w14:paraId="45C773F6" w14:textId="04B26669" w:rsidR="00AF2778" w:rsidRDefault="00AF2778" w:rsidP="007974DB">
      <w:pPr>
        <w:tabs>
          <w:tab w:val="left" w:pos="90"/>
        </w:tabs>
        <w:ind w:left="360"/>
        <w:jc w:val="center"/>
        <w:rPr>
          <w:rFonts w:ascii="Arial" w:hAnsi="Arial" w:cs="Arial"/>
          <w:i/>
          <w:lang w:val="ro-RO"/>
        </w:rPr>
      </w:pPr>
      <w:r w:rsidRPr="00C35E29">
        <w:rPr>
          <w:rFonts w:ascii="Arial" w:hAnsi="Arial" w:cs="Arial"/>
          <w:i/>
          <w:lang w:val="ro-RO"/>
        </w:rPr>
        <w:t>L.S.</w:t>
      </w:r>
    </w:p>
    <w:p w14:paraId="2DEAE72F" w14:textId="27B3CA25" w:rsidR="00C201C8" w:rsidRDefault="00C201C8" w:rsidP="007974DB">
      <w:pPr>
        <w:tabs>
          <w:tab w:val="left" w:pos="500"/>
        </w:tabs>
        <w:ind w:left="360"/>
        <w:rPr>
          <w:rFonts w:ascii="Arial" w:hAnsi="Arial" w:cs="Arial"/>
          <w:b/>
          <w:lang w:val="ro-RO"/>
        </w:rPr>
      </w:pPr>
    </w:p>
    <w:p w14:paraId="375EBFA3" w14:textId="77777777" w:rsidR="00C201C8" w:rsidRPr="00C35E29" w:rsidRDefault="00C201C8" w:rsidP="007974DB">
      <w:pPr>
        <w:tabs>
          <w:tab w:val="left" w:pos="500"/>
        </w:tabs>
        <w:ind w:left="360"/>
        <w:rPr>
          <w:rFonts w:ascii="Arial" w:hAnsi="Arial" w:cs="Arial"/>
          <w:b/>
          <w:lang w:val="ro-RO"/>
        </w:rPr>
      </w:pPr>
    </w:p>
    <w:p w14:paraId="5977CAC8" w14:textId="77777777" w:rsidR="00AF2778" w:rsidRPr="00C35E29" w:rsidRDefault="00AF2778" w:rsidP="007974DB">
      <w:pPr>
        <w:ind w:left="360"/>
        <w:jc w:val="both"/>
        <w:rPr>
          <w:rFonts w:ascii="Arial" w:hAnsi="Arial" w:cs="Arial"/>
          <w:i/>
          <w:lang w:val="ro-RO"/>
        </w:rPr>
      </w:pPr>
      <w:r w:rsidRPr="00C35E29">
        <w:rPr>
          <w:rFonts w:ascii="Arial" w:hAnsi="Arial" w:cs="Arial"/>
          <w:i/>
          <w:lang w:val="ro-RO"/>
        </w:rPr>
        <w:t>.....................................................</w:t>
      </w:r>
    </w:p>
    <w:p w14:paraId="63AB3F35" w14:textId="412C9D5D" w:rsidR="00AF2778" w:rsidRPr="00C35E29" w:rsidRDefault="00AF2778" w:rsidP="007974DB">
      <w:pPr>
        <w:ind w:left="360"/>
        <w:jc w:val="both"/>
        <w:rPr>
          <w:rFonts w:ascii="Arial" w:hAnsi="Arial" w:cs="Arial"/>
          <w:lang w:val="ro-RO"/>
        </w:rPr>
      </w:pPr>
      <w:r w:rsidRPr="00C35E29">
        <w:rPr>
          <w:rFonts w:ascii="Arial" w:hAnsi="Arial" w:cs="Arial"/>
          <w:lang w:val="ro-RO"/>
        </w:rPr>
        <w:t>(denumirea/</w:t>
      </w:r>
      <w:r w:rsidR="00C201C8">
        <w:rPr>
          <w:rFonts w:ascii="Arial" w:hAnsi="Arial" w:cs="Arial"/>
          <w:lang w:val="ro-RO"/>
        </w:rPr>
        <w:t xml:space="preserve">  </w:t>
      </w:r>
      <w:r w:rsidRPr="00C35E29">
        <w:rPr>
          <w:rFonts w:ascii="Arial" w:hAnsi="Arial" w:cs="Arial"/>
          <w:lang w:val="ro-RO"/>
        </w:rPr>
        <w:t>numele ofertant)</w:t>
      </w:r>
    </w:p>
    <w:p w14:paraId="3BA4CB51" w14:textId="77777777" w:rsidR="00AF2778" w:rsidRPr="00C35E29" w:rsidRDefault="00AF2778" w:rsidP="007974DB">
      <w:pPr>
        <w:ind w:left="360"/>
        <w:jc w:val="both"/>
        <w:rPr>
          <w:rFonts w:ascii="Arial" w:hAnsi="Arial" w:cs="Arial"/>
          <w:lang w:val="ro-RO"/>
        </w:rPr>
      </w:pPr>
    </w:p>
    <w:p w14:paraId="3C18ADF4" w14:textId="77777777" w:rsidR="00AF2778" w:rsidRPr="00C35E29" w:rsidRDefault="00AF2778" w:rsidP="00AF2778">
      <w:pPr>
        <w:jc w:val="both"/>
        <w:rPr>
          <w:rFonts w:ascii="Arial" w:hAnsi="Arial" w:cs="Arial"/>
          <w:lang w:val="ro-RO"/>
        </w:rPr>
      </w:pPr>
    </w:p>
    <w:p w14:paraId="19D64714" w14:textId="77777777" w:rsidR="00AF2778" w:rsidRPr="00C35E29" w:rsidRDefault="00AF2778" w:rsidP="00AF2778">
      <w:pPr>
        <w:jc w:val="center"/>
        <w:rPr>
          <w:rFonts w:ascii="Arial" w:hAnsi="Arial" w:cs="Arial"/>
          <w:lang w:val="ro-RO"/>
        </w:rPr>
      </w:pPr>
    </w:p>
    <w:p w14:paraId="4C719126" w14:textId="77777777" w:rsidR="00AF2778" w:rsidRPr="002D695A" w:rsidRDefault="00B30615" w:rsidP="00AF2778">
      <w:pPr>
        <w:jc w:val="center"/>
        <w:rPr>
          <w:rFonts w:ascii="Arial" w:hAnsi="Arial" w:cs="Arial"/>
          <w:b/>
          <w:lang w:val="ro-RO"/>
        </w:rPr>
      </w:pPr>
      <w:r w:rsidRPr="002D695A">
        <w:rPr>
          <w:rFonts w:ascii="Arial" w:hAnsi="Arial" w:cs="Arial"/>
          <w:b/>
          <w:lang w:val="ro-RO"/>
        </w:rPr>
        <w:t xml:space="preserve">ANEXA </w:t>
      </w:r>
      <w:r w:rsidR="002D695A">
        <w:rPr>
          <w:rFonts w:ascii="Arial" w:hAnsi="Arial" w:cs="Arial"/>
          <w:b/>
          <w:lang w:val="ro-RO"/>
        </w:rPr>
        <w:t xml:space="preserve">NR. </w:t>
      </w:r>
      <w:r w:rsidRPr="002D695A">
        <w:rPr>
          <w:rFonts w:ascii="Arial" w:hAnsi="Arial" w:cs="Arial"/>
          <w:b/>
          <w:lang w:val="ro-RO"/>
        </w:rPr>
        <w:t>1</w:t>
      </w:r>
      <w:r w:rsidR="002D695A" w:rsidRPr="002D695A">
        <w:rPr>
          <w:rFonts w:ascii="Arial" w:hAnsi="Arial" w:cs="Arial"/>
          <w:b/>
          <w:lang w:val="ro-RO"/>
        </w:rPr>
        <w:t xml:space="preserve"> LA FORMULARUL DE OFERTA</w:t>
      </w:r>
    </w:p>
    <w:p w14:paraId="3BDA3233" w14:textId="77777777" w:rsidR="00AF2778" w:rsidRPr="00C35E29" w:rsidRDefault="00AF2778" w:rsidP="00AF2778">
      <w:pPr>
        <w:jc w:val="center"/>
        <w:rPr>
          <w:rFonts w:ascii="Arial" w:hAnsi="Arial" w:cs="Arial"/>
          <w:b/>
          <w:bCs/>
          <w:lang w:val="ro-RO"/>
        </w:rPr>
      </w:pPr>
    </w:p>
    <w:p w14:paraId="3CC4AEBC" w14:textId="77777777" w:rsidR="00AF2778" w:rsidRPr="00C35E29" w:rsidRDefault="00AF2778" w:rsidP="00AF2778">
      <w:pPr>
        <w:rPr>
          <w:rFonts w:ascii="Arial" w:hAnsi="Arial" w:cs="Arial"/>
          <w:bCs/>
          <w:lang w:val="ro-RO"/>
        </w:rPr>
      </w:pPr>
    </w:p>
    <w:tbl>
      <w:tblPr>
        <w:tblW w:w="7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1375"/>
      </w:tblGrid>
      <w:tr w:rsidR="00AF2778" w:rsidRPr="00C35E29" w14:paraId="1AC717CF" w14:textId="77777777" w:rsidTr="00F42DA4">
        <w:trPr>
          <w:trHeight w:val="896"/>
          <w:jc w:val="center"/>
        </w:trPr>
        <w:tc>
          <w:tcPr>
            <w:tcW w:w="540" w:type="dxa"/>
            <w:vAlign w:val="center"/>
          </w:tcPr>
          <w:p w14:paraId="607044D3" w14:textId="77777777" w:rsidR="00AF2778" w:rsidRPr="00C35E29" w:rsidRDefault="00AF2778" w:rsidP="00F42DA4">
            <w:pPr>
              <w:rPr>
                <w:rFonts w:ascii="Arial" w:hAnsi="Arial" w:cs="Arial"/>
                <w:bCs/>
                <w:lang w:val="ro-RO"/>
              </w:rPr>
            </w:pPr>
            <w:r w:rsidRPr="00C35E29">
              <w:rPr>
                <w:rFonts w:ascii="Arial" w:hAnsi="Arial" w:cs="Arial"/>
                <w:bCs/>
                <w:lang w:val="ro-RO"/>
              </w:rPr>
              <w:t>1</w:t>
            </w:r>
          </w:p>
        </w:tc>
        <w:tc>
          <w:tcPr>
            <w:tcW w:w="5220" w:type="dxa"/>
            <w:vAlign w:val="center"/>
          </w:tcPr>
          <w:p w14:paraId="4E0D4D62" w14:textId="77777777" w:rsidR="00AF2778" w:rsidRPr="00C35E29" w:rsidRDefault="00AF2778" w:rsidP="00F42DA4">
            <w:pPr>
              <w:rPr>
                <w:rFonts w:ascii="Arial" w:hAnsi="Arial" w:cs="Arial"/>
                <w:bCs/>
                <w:lang w:val="pt-BR"/>
              </w:rPr>
            </w:pPr>
            <w:r w:rsidRPr="00C35E29">
              <w:rPr>
                <w:rFonts w:ascii="Arial" w:hAnsi="Arial" w:cs="Arial"/>
                <w:bCs/>
                <w:lang w:val="ro-RO"/>
              </w:rPr>
              <w:t xml:space="preserve">Valoarea maximă a lucrărilor executate de subcontractant (% din </w:t>
            </w:r>
            <w:proofErr w:type="spellStart"/>
            <w:r w:rsidRPr="00C35E29">
              <w:rPr>
                <w:rFonts w:ascii="Arial" w:hAnsi="Arial" w:cs="Arial"/>
                <w:bCs/>
                <w:lang w:val="ro-RO"/>
              </w:rPr>
              <w:t>preţul</w:t>
            </w:r>
            <w:proofErr w:type="spellEnd"/>
            <w:r w:rsidRPr="00C35E29">
              <w:rPr>
                <w:rFonts w:ascii="Arial" w:hAnsi="Arial" w:cs="Arial"/>
                <w:bCs/>
                <w:lang w:val="ro-RO"/>
              </w:rPr>
              <w:t xml:space="preserve"> </w:t>
            </w:r>
            <w:proofErr w:type="spellStart"/>
            <w:r w:rsidRPr="00C35E29">
              <w:rPr>
                <w:rFonts w:ascii="Arial" w:hAnsi="Arial" w:cs="Arial"/>
                <w:bCs/>
                <w:lang w:val="ro-RO"/>
              </w:rPr>
              <w:t>to</w:t>
            </w:r>
            <w:proofErr w:type="spellEnd"/>
            <w:r w:rsidRPr="00C35E29">
              <w:rPr>
                <w:rFonts w:ascii="Arial" w:hAnsi="Arial" w:cs="Arial"/>
                <w:bCs/>
                <w:lang w:val="pt-BR"/>
              </w:rPr>
              <w:t>tal ofertat)</w:t>
            </w:r>
          </w:p>
        </w:tc>
        <w:tc>
          <w:tcPr>
            <w:tcW w:w="1375" w:type="dxa"/>
          </w:tcPr>
          <w:p w14:paraId="6F5E96AB" w14:textId="77777777" w:rsidR="00AF2778" w:rsidRPr="00C35E29" w:rsidRDefault="00AF2778" w:rsidP="00AF2778">
            <w:pPr>
              <w:rPr>
                <w:rFonts w:ascii="Arial" w:hAnsi="Arial" w:cs="Arial"/>
                <w:bCs/>
                <w:lang w:val="pt-BR"/>
              </w:rPr>
            </w:pPr>
          </w:p>
        </w:tc>
      </w:tr>
      <w:tr w:rsidR="00AF2778" w:rsidRPr="00C35E29" w14:paraId="76A13EFB" w14:textId="77777777" w:rsidTr="00F42DA4">
        <w:trPr>
          <w:trHeight w:val="1166"/>
          <w:jc w:val="center"/>
        </w:trPr>
        <w:tc>
          <w:tcPr>
            <w:tcW w:w="540" w:type="dxa"/>
            <w:vAlign w:val="center"/>
          </w:tcPr>
          <w:p w14:paraId="62E91313" w14:textId="77777777" w:rsidR="00AF2778" w:rsidRPr="00C35E29" w:rsidRDefault="00AF2778" w:rsidP="00F42DA4">
            <w:pPr>
              <w:rPr>
                <w:rFonts w:ascii="Arial" w:hAnsi="Arial" w:cs="Arial"/>
                <w:bCs/>
              </w:rPr>
            </w:pPr>
            <w:r w:rsidRPr="00C35E29">
              <w:rPr>
                <w:rFonts w:ascii="Arial" w:hAnsi="Arial" w:cs="Arial"/>
                <w:bCs/>
              </w:rPr>
              <w:t>2</w:t>
            </w:r>
          </w:p>
        </w:tc>
        <w:tc>
          <w:tcPr>
            <w:tcW w:w="5220" w:type="dxa"/>
            <w:vAlign w:val="center"/>
          </w:tcPr>
          <w:p w14:paraId="228DA68E" w14:textId="455B96B4" w:rsidR="00AF2778" w:rsidRPr="00C35E29" w:rsidRDefault="00AF2778" w:rsidP="00F42DA4">
            <w:pPr>
              <w:rPr>
                <w:rFonts w:ascii="Arial" w:hAnsi="Arial" w:cs="Arial"/>
                <w:bCs/>
                <w:lang w:val="pt-BR"/>
              </w:rPr>
            </w:pPr>
            <w:r w:rsidRPr="00C35E29">
              <w:rPr>
                <w:rFonts w:ascii="Arial" w:hAnsi="Arial" w:cs="Arial"/>
                <w:bCs/>
                <w:lang w:val="pt-BR"/>
              </w:rPr>
              <w:t>Garanţia de bună execuţie va fi constituită sub forma</w:t>
            </w:r>
            <w:r w:rsidR="00534DFD">
              <w:rPr>
                <w:rFonts w:ascii="Arial" w:hAnsi="Arial" w:cs="Arial"/>
                <w:bCs/>
                <w:lang w:val="pt-BR"/>
              </w:rPr>
              <w:t xml:space="preserve">  </w:t>
            </w:r>
            <w:r w:rsidRPr="00C35E29">
              <w:rPr>
                <w:rFonts w:ascii="Arial" w:hAnsi="Arial" w:cs="Arial"/>
                <w:bCs/>
                <w:lang w:val="pt-BR"/>
              </w:rPr>
              <w:t>........................</w:t>
            </w:r>
          </w:p>
          <w:p w14:paraId="2F3B6995" w14:textId="77777777" w:rsidR="00AF2778" w:rsidRPr="00C35E29" w:rsidRDefault="00AF2778" w:rsidP="00F42DA4">
            <w:pPr>
              <w:rPr>
                <w:rFonts w:ascii="Arial" w:hAnsi="Arial" w:cs="Arial"/>
                <w:bCs/>
                <w:lang w:val="fr-FR"/>
              </w:rPr>
            </w:pPr>
            <w:proofErr w:type="spellStart"/>
            <w:proofErr w:type="gramStart"/>
            <w:r w:rsidRPr="00C35E29">
              <w:rPr>
                <w:rFonts w:ascii="Arial" w:hAnsi="Arial" w:cs="Arial"/>
                <w:bCs/>
                <w:lang w:val="fr-FR"/>
              </w:rPr>
              <w:t>în</w:t>
            </w:r>
            <w:proofErr w:type="spellEnd"/>
            <w:proofErr w:type="gramEnd"/>
            <w:r w:rsidRPr="00C35E29">
              <w:rPr>
                <w:rFonts w:ascii="Arial" w:hAnsi="Arial" w:cs="Arial"/>
                <w:bCs/>
                <w:lang w:val="fr-FR"/>
              </w:rPr>
              <w:t xml:space="preserve"> </w:t>
            </w:r>
            <w:proofErr w:type="spellStart"/>
            <w:r w:rsidRPr="00C35E29">
              <w:rPr>
                <w:rFonts w:ascii="Arial" w:hAnsi="Arial" w:cs="Arial"/>
                <w:bCs/>
                <w:lang w:val="fr-FR"/>
              </w:rPr>
              <w:t>cuantum</w:t>
            </w:r>
            <w:proofErr w:type="spellEnd"/>
            <w:r w:rsidRPr="00C35E29">
              <w:rPr>
                <w:rFonts w:ascii="Arial" w:hAnsi="Arial" w:cs="Arial"/>
                <w:bCs/>
                <w:lang w:val="fr-FR"/>
              </w:rPr>
              <w:t xml:space="preserve"> de:</w:t>
            </w:r>
          </w:p>
        </w:tc>
        <w:tc>
          <w:tcPr>
            <w:tcW w:w="1375" w:type="dxa"/>
          </w:tcPr>
          <w:p w14:paraId="154E445C" w14:textId="77777777" w:rsidR="00AF2778" w:rsidRPr="00C35E29" w:rsidRDefault="00AF2778" w:rsidP="00AF2778">
            <w:pPr>
              <w:jc w:val="center"/>
              <w:rPr>
                <w:rFonts w:ascii="Arial" w:hAnsi="Arial" w:cs="Arial"/>
                <w:bCs/>
              </w:rPr>
            </w:pPr>
          </w:p>
        </w:tc>
      </w:tr>
      <w:tr w:rsidR="00AF2778" w:rsidRPr="00C35E29" w14:paraId="648AA47D" w14:textId="77777777" w:rsidTr="00F42DA4">
        <w:trPr>
          <w:trHeight w:val="878"/>
          <w:jc w:val="center"/>
        </w:trPr>
        <w:tc>
          <w:tcPr>
            <w:tcW w:w="540" w:type="dxa"/>
            <w:vAlign w:val="center"/>
          </w:tcPr>
          <w:p w14:paraId="22FA20EA" w14:textId="77777777" w:rsidR="00AF2778" w:rsidRPr="00C35E29" w:rsidRDefault="00AF2778" w:rsidP="00F42DA4">
            <w:pPr>
              <w:rPr>
                <w:rFonts w:ascii="Arial" w:hAnsi="Arial" w:cs="Arial"/>
                <w:bCs/>
              </w:rPr>
            </w:pPr>
            <w:r w:rsidRPr="00C35E29">
              <w:rPr>
                <w:rFonts w:ascii="Arial" w:hAnsi="Arial" w:cs="Arial"/>
                <w:bCs/>
              </w:rPr>
              <w:t>3</w:t>
            </w:r>
          </w:p>
        </w:tc>
        <w:tc>
          <w:tcPr>
            <w:tcW w:w="5220" w:type="dxa"/>
            <w:vAlign w:val="center"/>
          </w:tcPr>
          <w:p w14:paraId="70CD830D" w14:textId="7B0D3027" w:rsidR="00AF2778" w:rsidRPr="00C35E29" w:rsidRDefault="00AF2778" w:rsidP="00F42DA4">
            <w:pPr>
              <w:rPr>
                <w:rFonts w:ascii="Arial" w:hAnsi="Arial" w:cs="Arial"/>
                <w:bCs/>
                <w:lang w:val="pt-BR"/>
              </w:rPr>
            </w:pPr>
            <w:r w:rsidRPr="00C35E29">
              <w:rPr>
                <w:rFonts w:ascii="Arial" w:hAnsi="Arial" w:cs="Arial"/>
                <w:bCs/>
                <w:lang w:val="pt-BR"/>
              </w:rPr>
              <w:t xml:space="preserve">Perioada de garanţie </w:t>
            </w:r>
            <w:r w:rsidR="00515B2C">
              <w:rPr>
                <w:rFonts w:ascii="Arial" w:hAnsi="Arial" w:cs="Arial"/>
                <w:bCs/>
                <w:lang w:val="pt-BR"/>
              </w:rPr>
              <w:t>tehnică</w:t>
            </w:r>
            <w:r w:rsidR="00534DFD">
              <w:rPr>
                <w:rFonts w:ascii="Arial" w:hAnsi="Arial" w:cs="Arial"/>
                <w:bCs/>
                <w:lang w:val="pt-BR"/>
              </w:rPr>
              <w:t xml:space="preserve"> a lucrărilor</w:t>
            </w:r>
          </w:p>
          <w:p w14:paraId="172985F5" w14:textId="09A067FC" w:rsidR="00AF2778" w:rsidRPr="00B30615" w:rsidRDefault="00AF2778" w:rsidP="00F42DA4">
            <w:pPr>
              <w:rPr>
                <w:rFonts w:ascii="Arial" w:hAnsi="Arial" w:cs="Arial"/>
                <w:bCs/>
                <w:sz w:val="18"/>
                <w:szCs w:val="18"/>
                <w:lang w:val="pt-BR"/>
              </w:rPr>
            </w:pPr>
            <w:r w:rsidRPr="00B30615">
              <w:rPr>
                <w:rFonts w:ascii="Arial" w:hAnsi="Arial" w:cs="Arial"/>
                <w:bCs/>
                <w:sz w:val="18"/>
                <w:szCs w:val="18"/>
                <w:lang w:val="pt-BR"/>
              </w:rPr>
              <w:t>(</w:t>
            </w:r>
            <w:proofErr w:type="spellStart"/>
            <w:r w:rsidRPr="00B30615">
              <w:rPr>
                <w:rFonts w:ascii="Arial" w:hAnsi="Arial" w:cs="Arial"/>
                <w:bCs/>
                <w:sz w:val="18"/>
                <w:szCs w:val="18"/>
              </w:rPr>
              <w:t>luni</w:t>
            </w:r>
            <w:proofErr w:type="spellEnd"/>
            <w:r w:rsidRPr="00B30615">
              <w:rPr>
                <w:rFonts w:ascii="Arial" w:hAnsi="Arial" w:cs="Arial"/>
                <w:bCs/>
                <w:sz w:val="18"/>
                <w:szCs w:val="18"/>
              </w:rPr>
              <w:t xml:space="preserve"> </w:t>
            </w:r>
            <w:proofErr w:type="spellStart"/>
            <w:r w:rsidRPr="00B30615">
              <w:rPr>
                <w:rFonts w:ascii="Arial" w:hAnsi="Arial" w:cs="Arial"/>
                <w:bCs/>
                <w:sz w:val="18"/>
                <w:szCs w:val="18"/>
              </w:rPr>
              <w:t>calendaristice</w:t>
            </w:r>
            <w:proofErr w:type="spellEnd"/>
            <w:r w:rsidR="00B30615" w:rsidRPr="00B30615">
              <w:rPr>
                <w:rFonts w:ascii="Arial" w:hAnsi="Arial" w:cs="Arial"/>
                <w:bCs/>
                <w:sz w:val="18"/>
                <w:szCs w:val="18"/>
              </w:rPr>
              <w:t>/</w:t>
            </w:r>
            <w:r w:rsidR="00515B2C">
              <w:rPr>
                <w:rFonts w:ascii="Arial" w:hAnsi="Arial" w:cs="Arial"/>
                <w:bCs/>
                <w:sz w:val="18"/>
                <w:szCs w:val="18"/>
              </w:rPr>
              <w:t xml:space="preserve"> </w:t>
            </w:r>
            <w:r w:rsidR="00B30615" w:rsidRPr="00B30615">
              <w:rPr>
                <w:rFonts w:ascii="Arial" w:hAnsi="Arial" w:cs="Arial"/>
                <w:bCs/>
                <w:sz w:val="18"/>
                <w:szCs w:val="18"/>
              </w:rPr>
              <w:t>ani</w:t>
            </w:r>
            <w:r w:rsidRPr="00B30615">
              <w:rPr>
                <w:rFonts w:ascii="Arial" w:hAnsi="Arial" w:cs="Arial"/>
                <w:bCs/>
                <w:sz w:val="18"/>
                <w:szCs w:val="18"/>
              </w:rPr>
              <w:t>)</w:t>
            </w:r>
          </w:p>
        </w:tc>
        <w:tc>
          <w:tcPr>
            <w:tcW w:w="1375" w:type="dxa"/>
          </w:tcPr>
          <w:p w14:paraId="2F04C1C6" w14:textId="77777777" w:rsidR="00AF2778" w:rsidRPr="00C35E29" w:rsidRDefault="00AF2778" w:rsidP="00AF2778">
            <w:pPr>
              <w:rPr>
                <w:rFonts w:ascii="Arial" w:hAnsi="Arial" w:cs="Arial"/>
                <w:bCs/>
              </w:rPr>
            </w:pPr>
          </w:p>
        </w:tc>
      </w:tr>
      <w:tr w:rsidR="00AF2778" w:rsidRPr="00C35E29" w14:paraId="6953543B" w14:textId="77777777" w:rsidTr="00F42DA4">
        <w:trPr>
          <w:trHeight w:val="986"/>
          <w:jc w:val="center"/>
        </w:trPr>
        <w:tc>
          <w:tcPr>
            <w:tcW w:w="540" w:type="dxa"/>
            <w:vAlign w:val="center"/>
          </w:tcPr>
          <w:p w14:paraId="35D54E44" w14:textId="77777777" w:rsidR="00AF2778" w:rsidRPr="00C35E29" w:rsidRDefault="00AF2778" w:rsidP="00F42DA4">
            <w:pPr>
              <w:rPr>
                <w:rFonts w:ascii="Arial" w:hAnsi="Arial" w:cs="Arial"/>
                <w:bCs/>
              </w:rPr>
            </w:pPr>
            <w:r w:rsidRPr="00C35E29">
              <w:rPr>
                <w:rFonts w:ascii="Arial" w:hAnsi="Arial" w:cs="Arial"/>
                <w:bCs/>
              </w:rPr>
              <w:t>4</w:t>
            </w:r>
          </w:p>
        </w:tc>
        <w:tc>
          <w:tcPr>
            <w:tcW w:w="5220" w:type="dxa"/>
            <w:vAlign w:val="center"/>
          </w:tcPr>
          <w:p w14:paraId="53284E09" w14:textId="77777777" w:rsidR="00AF2778" w:rsidRPr="00C35E29" w:rsidRDefault="00AF2778" w:rsidP="00F42DA4">
            <w:pPr>
              <w:rPr>
                <w:rFonts w:ascii="Arial" w:hAnsi="Arial" w:cs="Arial"/>
                <w:bCs/>
                <w:lang w:val="fr-FR"/>
              </w:rPr>
            </w:pPr>
            <w:proofErr w:type="spellStart"/>
            <w:r w:rsidRPr="00C35E29">
              <w:rPr>
                <w:rFonts w:ascii="Arial" w:hAnsi="Arial" w:cs="Arial"/>
                <w:bCs/>
                <w:lang w:val="fr-FR"/>
              </w:rPr>
              <w:t>Perioada</w:t>
            </w:r>
            <w:proofErr w:type="spellEnd"/>
            <w:r w:rsidRPr="00C35E29">
              <w:rPr>
                <w:rFonts w:ascii="Arial" w:hAnsi="Arial" w:cs="Arial"/>
                <w:bCs/>
                <w:lang w:val="fr-FR"/>
              </w:rPr>
              <w:t xml:space="preserve"> de </w:t>
            </w:r>
            <w:proofErr w:type="spellStart"/>
            <w:r w:rsidRPr="00C35E29">
              <w:rPr>
                <w:rFonts w:ascii="Arial" w:hAnsi="Arial" w:cs="Arial"/>
                <w:bCs/>
                <w:lang w:val="fr-FR"/>
              </w:rPr>
              <w:t>mobilizare</w:t>
            </w:r>
            <w:proofErr w:type="spellEnd"/>
            <w:r w:rsidRPr="00C35E29">
              <w:rPr>
                <w:rFonts w:ascii="Arial" w:hAnsi="Arial" w:cs="Arial"/>
                <w:bCs/>
                <w:lang w:val="fr-FR"/>
              </w:rPr>
              <w:t xml:space="preserve"> </w:t>
            </w:r>
          </w:p>
          <w:p w14:paraId="4C46861C" w14:textId="77777777" w:rsidR="00AF2778" w:rsidRPr="00B30615" w:rsidRDefault="00AF2778" w:rsidP="00F42DA4">
            <w:pPr>
              <w:rPr>
                <w:rFonts w:ascii="Arial" w:hAnsi="Arial" w:cs="Arial"/>
                <w:bCs/>
                <w:sz w:val="18"/>
                <w:szCs w:val="18"/>
                <w:lang w:val="fr-FR"/>
              </w:rPr>
            </w:pPr>
            <w:r w:rsidRPr="00B30615">
              <w:rPr>
                <w:rFonts w:ascii="Arial" w:hAnsi="Arial" w:cs="Arial"/>
                <w:bCs/>
                <w:sz w:val="18"/>
                <w:szCs w:val="18"/>
                <w:lang w:val="fr-FR"/>
              </w:rPr>
              <w:t>(</w:t>
            </w:r>
            <w:proofErr w:type="spellStart"/>
            <w:proofErr w:type="gramStart"/>
            <w:r w:rsidRPr="00B30615">
              <w:rPr>
                <w:rFonts w:ascii="Arial" w:hAnsi="Arial" w:cs="Arial"/>
                <w:bCs/>
                <w:sz w:val="18"/>
                <w:szCs w:val="18"/>
                <w:lang w:val="fr-FR"/>
              </w:rPr>
              <w:t>numărul</w:t>
            </w:r>
            <w:proofErr w:type="spellEnd"/>
            <w:proofErr w:type="gramEnd"/>
            <w:r w:rsidRPr="00B30615">
              <w:rPr>
                <w:rFonts w:ascii="Arial" w:hAnsi="Arial" w:cs="Arial"/>
                <w:bCs/>
                <w:sz w:val="18"/>
                <w:szCs w:val="18"/>
                <w:lang w:val="fr-FR"/>
              </w:rPr>
              <w:t xml:space="preserve"> de </w:t>
            </w:r>
            <w:proofErr w:type="spellStart"/>
            <w:r w:rsidRPr="00B30615">
              <w:rPr>
                <w:rFonts w:ascii="Arial" w:hAnsi="Arial" w:cs="Arial"/>
                <w:bCs/>
                <w:sz w:val="18"/>
                <w:szCs w:val="18"/>
                <w:lang w:val="fr-FR"/>
              </w:rPr>
              <w:t>zile</w:t>
            </w:r>
            <w:proofErr w:type="spellEnd"/>
            <w:r w:rsidRPr="00B30615">
              <w:rPr>
                <w:rFonts w:ascii="Arial" w:hAnsi="Arial" w:cs="Arial"/>
                <w:bCs/>
                <w:sz w:val="18"/>
                <w:szCs w:val="18"/>
                <w:lang w:val="fr-FR"/>
              </w:rPr>
              <w:t xml:space="preserve"> </w:t>
            </w:r>
            <w:proofErr w:type="spellStart"/>
            <w:r w:rsidRPr="00B30615">
              <w:rPr>
                <w:rFonts w:ascii="Arial" w:hAnsi="Arial" w:cs="Arial"/>
                <w:bCs/>
                <w:sz w:val="18"/>
                <w:szCs w:val="18"/>
                <w:lang w:val="fr-FR"/>
              </w:rPr>
              <w:t>calendaristice</w:t>
            </w:r>
            <w:proofErr w:type="spellEnd"/>
            <w:r w:rsidRPr="00B30615">
              <w:rPr>
                <w:rFonts w:ascii="Arial" w:hAnsi="Arial" w:cs="Arial"/>
                <w:bCs/>
                <w:sz w:val="18"/>
                <w:szCs w:val="18"/>
                <w:lang w:val="fr-FR"/>
              </w:rPr>
              <w:t xml:space="preserve"> de la data </w:t>
            </w:r>
            <w:proofErr w:type="spellStart"/>
            <w:r w:rsidRPr="00B30615">
              <w:rPr>
                <w:rFonts w:ascii="Arial" w:hAnsi="Arial" w:cs="Arial"/>
                <w:bCs/>
                <w:sz w:val="18"/>
                <w:szCs w:val="18"/>
                <w:lang w:val="fr-FR"/>
              </w:rPr>
              <w:t>primirii</w:t>
            </w:r>
            <w:proofErr w:type="spellEnd"/>
            <w:r w:rsidRPr="00B30615">
              <w:rPr>
                <w:rFonts w:ascii="Arial" w:hAnsi="Arial" w:cs="Arial"/>
                <w:bCs/>
                <w:sz w:val="18"/>
                <w:szCs w:val="18"/>
                <w:lang w:val="fr-FR"/>
              </w:rPr>
              <w:t xml:space="preserve"> </w:t>
            </w:r>
            <w:proofErr w:type="spellStart"/>
            <w:r w:rsidRPr="00B30615">
              <w:rPr>
                <w:rFonts w:ascii="Arial" w:hAnsi="Arial" w:cs="Arial"/>
                <w:bCs/>
                <w:sz w:val="18"/>
                <w:szCs w:val="18"/>
                <w:lang w:val="fr-FR"/>
              </w:rPr>
              <w:t>ordinului</w:t>
            </w:r>
            <w:proofErr w:type="spellEnd"/>
            <w:r w:rsidRPr="00B30615">
              <w:rPr>
                <w:rFonts w:ascii="Arial" w:hAnsi="Arial" w:cs="Arial"/>
                <w:bCs/>
                <w:sz w:val="18"/>
                <w:szCs w:val="18"/>
                <w:lang w:val="fr-FR"/>
              </w:rPr>
              <w:t xml:space="preserve"> de </w:t>
            </w:r>
            <w:proofErr w:type="spellStart"/>
            <w:r w:rsidRPr="00B30615">
              <w:rPr>
                <w:rFonts w:ascii="Arial" w:hAnsi="Arial" w:cs="Arial"/>
                <w:bCs/>
                <w:sz w:val="18"/>
                <w:szCs w:val="18"/>
                <w:lang w:val="fr-FR"/>
              </w:rPr>
              <w:t>începere</w:t>
            </w:r>
            <w:proofErr w:type="spellEnd"/>
            <w:r w:rsidRPr="00B30615">
              <w:rPr>
                <w:rFonts w:ascii="Arial" w:hAnsi="Arial" w:cs="Arial"/>
                <w:bCs/>
                <w:sz w:val="18"/>
                <w:szCs w:val="18"/>
                <w:lang w:val="fr-FR"/>
              </w:rPr>
              <w:t xml:space="preserve"> a </w:t>
            </w:r>
            <w:proofErr w:type="spellStart"/>
            <w:r w:rsidRPr="00B30615">
              <w:rPr>
                <w:rFonts w:ascii="Arial" w:hAnsi="Arial" w:cs="Arial"/>
                <w:bCs/>
                <w:sz w:val="18"/>
                <w:szCs w:val="18"/>
                <w:lang w:val="fr-FR"/>
              </w:rPr>
              <w:t>lucrărilor</w:t>
            </w:r>
            <w:proofErr w:type="spellEnd"/>
            <w:r w:rsidRPr="00B30615">
              <w:rPr>
                <w:rFonts w:ascii="Arial" w:hAnsi="Arial" w:cs="Arial"/>
                <w:bCs/>
                <w:sz w:val="18"/>
                <w:szCs w:val="18"/>
                <w:lang w:val="fr-FR"/>
              </w:rPr>
              <w:t xml:space="preserve"> </w:t>
            </w:r>
            <w:proofErr w:type="spellStart"/>
            <w:r w:rsidRPr="00B30615">
              <w:rPr>
                <w:rFonts w:ascii="Arial" w:hAnsi="Arial" w:cs="Arial"/>
                <w:bCs/>
                <w:sz w:val="18"/>
                <w:szCs w:val="18"/>
                <w:lang w:val="fr-FR"/>
              </w:rPr>
              <w:t>până</w:t>
            </w:r>
            <w:proofErr w:type="spellEnd"/>
            <w:r w:rsidRPr="00B30615">
              <w:rPr>
                <w:rFonts w:ascii="Arial" w:hAnsi="Arial" w:cs="Arial"/>
                <w:bCs/>
                <w:sz w:val="18"/>
                <w:szCs w:val="18"/>
                <w:lang w:val="fr-FR"/>
              </w:rPr>
              <w:t xml:space="preserve"> la data </w:t>
            </w:r>
            <w:proofErr w:type="spellStart"/>
            <w:r w:rsidRPr="00B30615">
              <w:rPr>
                <w:rFonts w:ascii="Arial" w:hAnsi="Arial" w:cs="Arial"/>
                <w:bCs/>
                <w:sz w:val="18"/>
                <w:szCs w:val="18"/>
                <w:lang w:val="fr-FR"/>
              </w:rPr>
              <w:t>începerii</w:t>
            </w:r>
            <w:proofErr w:type="spellEnd"/>
            <w:r w:rsidRPr="00B30615">
              <w:rPr>
                <w:rFonts w:ascii="Arial" w:hAnsi="Arial" w:cs="Arial"/>
                <w:bCs/>
                <w:sz w:val="18"/>
                <w:szCs w:val="18"/>
                <w:lang w:val="fr-FR"/>
              </w:rPr>
              <w:t xml:space="preserve"> </w:t>
            </w:r>
            <w:proofErr w:type="spellStart"/>
            <w:r w:rsidRPr="00B30615">
              <w:rPr>
                <w:rFonts w:ascii="Arial" w:hAnsi="Arial" w:cs="Arial"/>
                <w:bCs/>
                <w:sz w:val="18"/>
                <w:szCs w:val="18"/>
                <w:lang w:val="fr-FR"/>
              </w:rPr>
              <w:t>execuţiei</w:t>
            </w:r>
            <w:proofErr w:type="spellEnd"/>
            <w:r w:rsidRPr="00B30615">
              <w:rPr>
                <w:rFonts w:ascii="Arial" w:hAnsi="Arial" w:cs="Arial"/>
                <w:bCs/>
                <w:sz w:val="18"/>
                <w:szCs w:val="18"/>
                <w:lang w:val="fr-FR"/>
              </w:rPr>
              <w:t>)</w:t>
            </w:r>
          </w:p>
        </w:tc>
        <w:tc>
          <w:tcPr>
            <w:tcW w:w="1375" w:type="dxa"/>
          </w:tcPr>
          <w:p w14:paraId="4893CE04" w14:textId="77777777" w:rsidR="00AF2778" w:rsidRPr="00C35E29" w:rsidRDefault="00AF2778" w:rsidP="00AF2778">
            <w:pPr>
              <w:rPr>
                <w:rFonts w:ascii="Arial" w:hAnsi="Arial" w:cs="Arial"/>
                <w:bCs/>
                <w:lang w:val="fr-FR"/>
              </w:rPr>
            </w:pPr>
          </w:p>
        </w:tc>
      </w:tr>
      <w:tr w:rsidR="00AF2778" w:rsidRPr="00C35E29" w14:paraId="3E6B25CD" w14:textId="77777777" w:rsidTr="00F42DA4">
        <w:trPr>
          <w:trHeight w:val="806"/>
          <w:jc w:val="center"/>
        </w:trPr>
        <w:tc>
          <w:tcPr>
            <w:tcW w:w="540" w:type="dxa"/>
            <w:vAlign w:val="center"/>
          </w:tcPr>
          <w:p w14:paraId="3CD34109" w14:textId="77777777" w:rsidR="00AF2778" w:rsidRPr="00C35E29" w:rsidRDefault="00AF2778" w:rsidP="00F42DA4">
            <w:pPr>
              <w:rPr>
                <w:rFonts w:ascii="Arial" w:hAnsi="Arial" w:cs="Arial"/>
                <w:bCs/>
              </w:rPr>
            </w:pPr>
            <w:r w:rsidRPr="00C35E29">
              <w:rPr>
                <w:rFonts w:ascii="Arial" w:hAnsi="Arial" w:cs="Arial"/>
                <w:bCs/>
              </w:rPr>
              <w:t>5</w:t>
            </w:r>
          </w:p>
        </w:tc>
        <w:tc>
          <w:tcPr>
            <w:tcW w:w="5220" w:type="dxa"/>
            <w:vAlign w:val="center"/>
          </w:tcPr>
          <w:p w14:paraId="0F72DBCD" w14:textId="610321D8" w:rsidR="00AF2778" w:rsidRPr="00C35E29" w:rsidRDefault="00AF2778" w:rsidP="00F42DA4">
            <w:pPr>
              <w:rPr>
                <w:rFonts w:ascii="Arial" w:hAnsi="Arial" w:cs="Arial"/>
                <w:bCs/>
              </w:rPr>
            </w:pPr>
            <w:proofErr w:type="spellStart"/>
            <w:r w:rsidRPr="00C35E29">
              <w:rPr>
                <w:rFonts w:ascii="Arial" w:hAnsi="Arial" w:cs="Arial"/>
                <w:bCs/>
              </w:rPr>
              <w:t>Perioada</w:t>
            </w:r>
            <w:proofErr w:type="spellEnd"/>
            <w:r w:rsidRPr="00C35E29">
              <w:rPr>
                <w:rFonts w:ascii="Arial" w:hAnsi="Arial" w:cs="Arial"/>
                <w:bCs/>
              </w:rPr>
              <w:t xml:space="preserve"> </w:t>
            </w:r>
            <w:proofErr w:type="spellStart"/>
            <w:r w:rsidRPr="00C35E29">
              <w:rPr>
                <w:rFonts w:ascii="Arial" w:hAnsi="Arial" w:cs="Arial"/>
                <w:bCs/>
              </w:rPr>
              <w:t>medie</w:t>
            </w:r>
            <w:proofErr w:type="spellEnd"/>
            <w:r w:rsidRPr="00C35E29">
              <w:rPr>
                <w:rFonts w:ascii="Arial" w:hAnsi="Arial" w:cs="Arial"/>
                <w:bCs/>
              </w:rPr>
              <w:t xml:space="preserve"> de </w:t>
            </w:r>
            <w:proofErr w:type="spellStart"/>
            <w:r w:rsidRPr="00C35E29">
              <w:rPr>
                <w:rFonts w:ascii="Arial" w:hAnsi="Arial" w:cs="Arial"/>
                <w:bCs/>
              </w:rPr>
              <w:t>remediere</w:t>
            </w:r>
            <w:proofErr w:type="spellEnd"/>
            <w:r w:rsidRPr="00C35E29">
              <w:rPr>
                <w:rFonts w:ascii="Arial" w:hAnsi="Arial" w:cs="Arial"/>
                <w:bCs/>
              </w:rPr>
              <w:t xml:space="preserve"> a </w:t>
            </w:r>
            <w:proofErr w:type="spellStart"/>
            <w:r w:rsidRPr="00C35E29">
              <w:rPr>
                <w:rFonts w:ascii="Arial" w:hAnsi="Arial" w:cs="Arial"/>
                <w:bCs/>
              </w:rPr>
              <w:t>defectelor</w:t>
            </w:r>
            <w:proofErr w:type="spellEnd"/>
            <w:r w:rsidRPr="00C35E29">
              <w:rPr>
                <w:rFonts w:ascii="Arial" w:hAnsi="Arial" w:cs="Arial"/>
                <w:bCs/>
              </w:rPr>
              <w:t xml:space="preserve"> </w:t>
            </w:r>
            <w:r w:rsidR="00C101D4">
              <w:rPr>
                <w:rFonts w:ascii="Arial" w:hAnsi="Arial" w:cs="Arial"/>
                <w:bCs/>
              </w:rPr>
              <w:t xml:space="preserve">         </w:t>
            </w:r>
            <w:proofErr w:type="gramStart"/>
            <w:r w:rsidR="00C101D4">
              <w:rPr>
                <w:rFonts w:ascii="Arial" w:hAnsi="Arial" w:cs="Arial"/>
                <w:bCs/>
              </w:rPr>
              <w:t xml:space="preserve">   </w:t>
            </w:r>
            <w:r w:rsidRPr="00B30615">
              <w:rPr>
                <w:rFonts w:ascii="Arial" w:hAnsi="Arial" w:cs="Arial"/>
                <w:bCs/>
                <w:sz w:val="18"/>
                <w:szCs w:val="18"/>
              </w:rPr>
              <w:t>(</w:t>
            </w:r>
            <w:proofErr w:type="spellStart"/>
            <w:proofErr w:type="gramEnd"/>
            <w:r w:rsidRPr="00B30615">
              <w:rPr>
                <w:rFonts w:ascii="Arial" w:hAnsi="Arial" w:cs="Arial"/>
                <w:bCs/>
                <w:sz w:val="18"/>
                <w:szCs w:val="18"/>
              </w:rPr>
              <w:t>zile</w:t>
            </w:r>
            <w:proofErr w:type="spellEnd"/>
            <w:r w:rsidRPr="00B30615">
              <w:rPr>
                <w:rFonts w:ascii="Arial" w:hAnsi="Arial" w:cs="Arial"/>
                <w:bCs/>
                <w:sz w:val="18"/>
                <w:szCs w:val="18"/>
              </w:rPr>
              <w:t xml:space="preserve"> </w:t>
            </w:r>
            <w:proofErr w:type="spellStart"/>
            <w:r w:rsidRPr="00B30615">
              <w:rPr>
                <w:rFonts w:ascii="Arial" w:hAnsi="Arial" w:cs="Arial"/>
                <w:bCs/>
                <w:sz w:val="18"/>
                <w:szCs w:val="18"/>
              </w:rPr>
              <w:t>calendaristice</w:t>
            </w:r>
            <w:proofErr w:type="spellEnd"/>
            <w:r w:rsidRPr="00B30615">
              <w:rPr>
                <w:rFonts w:ascii="Arial" w:hAnsi="Arial" w:cs="Arial"/>
                <w:bCs/>
                <w:sz w:val="18"/>
                <w:szCs w:val="18"/>
              </w:rPr>
              <w:t>)</w:t>
            </w:r>
          </w:p>
        </w:tc>
        <w:tc>
          <w:tcPr>
            <w:tcW w:w="1375" w:type="dxa"/>
          </w:tcPr>
          <w:p w14:paraId="4466FFAB" w14:textId="77777777" w:rsidR="00AF2778" w:rsidRPr="00C35E29" w:rsidRDefault="00AF2778" w:rsidP="00AF2778">
            <w:pPr>
              <w:rPr>
                <w:rFonts w:ascii="Arial" w:hAnsi="Arial" w:cs="Arial"/>
                <w:bCs/>
              </w:rPr>
            </w:pPr>
          </w:p>
        </w:tc>
      </w:tr>
    </w:tbl>
    <w:p w14:paraId="2F960BC8" w14:textId="77777777" w:rsidR="00AF2778" w:rsidRDefault="00AF2778" w:rsidP="00AF2778">
      <w:pPr>
        <w:ind w:left="900" w:right="1298"/>
        <w:rPr>
          <w:rFonts w:ascii="Arial" w:hAnsi="Arial" w:cs="Arial"/>
          <w:bCs/>
          <w:lang w:val="it-IT"/>
        </w:rPr>
      </w:pPr>
    </w:p>
    <w:p w14:paraId="2A4EB71F" w14:textId="77777777" w:rsidR="00F42DA4" w:rsidRDefault="00F42DA4" w:rsidP="00AF2778">
      <w:pPr>
        <w:ind w:left="900" w:right="1298"/>
        <w:rPr>
          <w:rFonts w:ascii="Arial" w:hAnsi="Arial" w:cs="Arial"/>
          <w:bCs/>
          <w:lang w:val="it-IT"/>
        </w:rPr>
      </w:pPr>
    </w:p>
    <w:p w14:paraId="28D3F455" w14:textId="77777777" w:rsidR="00F42DA4" w:rsidRDefault="00F42DA4" w:rsidP="00AF2778">
      <w:pPr>
        <w:ind w:left="900" w:right="1298"/>
        <w:rPr>
          <w:rFonts w:ascii="Arial" w:hAnsi="Arial" w:cs="Arial"/>
          <w:bCs/>
          <w:lang w:val="it-IT"/>
        </w:rPr>
      </w:pPr>
    </w:p>
    <w:p w14:paraId="66513313" w14:textId="77777777" w:rsidR="00F42DA4" w:rsidRPr="00C35E29" w:rsidRDefault="00F42DA4" w:rsidP="00AF2778">
      <w:pPr>
        <w:ind w:left="900" w:right="1298"/>
        <w:rPr>
          <w:rFonts w:ascii="Arial" w:hAnsi="Arial" w:cs="Arial"/>
          <w:bCs/>
          <w:lang w:val="it-IT"/>
        </w:rPr>
      </w:pPr>
    </w:p>
    <w:p w14:paraId="542143B5" w14:textId="77777777" w:rsidR="00AF2778" w:rsidRPr="00C35E29" w:rsidRDefault="00AF2778" w:rsidP="00AF2778">
      <w:pPr>
        <w:jc w:val="center"/>
        <w:rPr>
          <w:rFonts w:ascii="Arial" w:hAnsi="Arial" w:cs="Arial"/>
          <w:lang w:val="ro-RO"/>
        </w:rPr>
      </w:pPr>
      <w:r w:rsidRPr="00C35E29">
        <w:rPr>
          <w:rFonts w:ascii="Arial" w:hAnsi="Arial" w:cs="Arial"/>
          <w:lang w:val="ro-RO"/>
        </w:rPr>
        <w:t>.....................................................</w:t>
      </w:r>
    </w:p>
    <w:p w14:paraId="1B2F4E7F" w14:textId="1D70F08F" w:rsidR="00AF2778" w:rsidRPr="00C35E29" w:rsidRDefault="00AF2778" w:rsidP="00AF2778">
      <w:pPr>
        <w:jc w:val="center"/>
        <w:rPr>
          <w:rFonts w:ascii="Arial" w:hAnsi="Arial" w:cs="Arial"/>
          <w:i/>
          <w:lang w:val="ro-RO"/>
        </w:rPr>
      </w:pPr>
      <w:r w:rsidRPr="00C35E29">
        <w:rPr>
          <w:rFonts w:ascii="Arial" w:hAnsi="Arial" w:cs="Arial"/>
          <w:i/>
          <w:lang w:val="ro-RO"/>
        </w:rPr>
        <w:t>(</w:t>
      </w:r>
      <w:r w:rsidR="00515B2C" w:rsidRPr="00515B2C">
        <w:rPr>
          <w:rFonts w:ascii="Arial" w:hAnsi="Arial" w:cs="Arial"/>
          <w:i/>
          <w:lang w:val="ro-RO"/>
        </w:rPr>
        <w:t xml:space="preserve">nume, prenume </w:t>
      </w:r>
      <w:r w:rsidR="00515B2C">
        <w:rPr>
          <w:rFonts w:ascii="Arial" w:hAnsi="Arial" w:cs="Arial"/>
          <w:i/>
          <w:lang w:val="ro-RO"/>
        </w:rPr>
        <w:t xml:space="preserve">și </w:t>
      </w:r>
      <w:r w:rsidRPr="00C35E29">
        <w:rPr>
          <w:rFonts w:ascii="Arial" w:hAnsi="Arial" w:cs="Arial"/>
          <w:i/>
          <w:lang w:val="ro-RO"/>
        </w:rPr>
        <w:t>semnătura autorizată)</w:t>
      </w:r>
    </w:p>
    <w:p w14:paraId="00E32C84" w14:textId="77777777" w:rsidR="00AF2778" w:rsidRPr="00C35E29" w:rsidRDefault="00AF2778" w:rsidP="00AF2778">
      <w:pPr>
        <w:jc w:val="center"/>
        <w:rPr>
          <w:rFonts w:ascii="Arial" w:hAnsi="Arial" w:cs="Arial"/>
          <w:i/>
          <w:lang w:val="ro-RO"/>
        </w:rPr>
      </w:pPr>
    </w:p>
    <w:p w14:paraId="262F7748" w14:textId="77777777" w:rsidR="00AF2778" w:rsidRPr="00C35E29" w:rsidRDefault="00AF2778" w:rsidP="00AF2778">
      <w:pPr>
        <w:jc w:val="center"/>
        <w:rPr>
          <w:rFonts w:ascii="Arial" w:hAnsi="Arial" w:cs="Arial"/>
          <w:lang w:val="it-IT"/>
        </w:rPr>
      </w:pPr>
      <w:r w:rsidRPr="00C35E29">
        <w:rPr>
          <w:rFonts w:ascii="Arial" w:hAnsi="Arial" w:cs="Arial"/>
          <w:lang w:val="ro-RO"/>
        </w:rPr>
        <w:t>L.S.</w:t>
      </w:r>
    </w:p>
    <w:p w14:paraId="05FFC8E5" w14:textId="77777777" w:rsidR="00351174" w:rsidRPr="00C35E29" w:rsidRDefault="00351174" w:rsidP="00351174">
      <w:pPr>
        <w:spacing w:after="200" w:line="276" w:lineRule="auto"/>
        <w:rPr>
          <w:rFonts w:ascii="Arial" w:hAnsi="Arial" w:cs="Arial"/>
          <w:b/>
          <w:bCs/>
          <w:iCs/>
          <w:kern w:val="32"/>
          <w:lang w:val="ro-RO"/>
        </w:rPr>
      </w:pPr>
    </w:p>
    <w:p w14:paraId="40CABFF6" w14:textId="77777777" w:rsidR="00351174" w:rsidRPr="00C35E29" w:rsidRDefault="00351174" w:rsidP="00351174">
      <w:pPr>
        <w:rPr>
          <w:b/>
          <w:bCs/>
          <w:iCs/>
          <w:sz w:val="18"/>
          <w:szCs w:val="18"/>
          <w:lang w:val="ro-RO"/>
        </w:rPr>
      </w:pPr>
    </w:p>
    <w:p w14:paraId="3D331C7E" w14:textId="77777777" w:rsidR="00F730A2" w:rsidRPr="00C35E29" w:rsidRDefault="00F730A2" w:rsidP="00351174">
      <w:pPr>
        <w:rPr>
          <w:b/>
          <w:bCs/>
          <w:sz w:val="18"/>
          <w:szCs w:val="18"/>
          <w:lang w:val="ro-RO"/>
        </w:rPr>
      </w:pPr>
    </w:p>
    <w:p w14:paraId="6CD8E0F1" w14:textId="77777777" w:rsidR="00F730A2" w:rsidRPr="00C35E29" w:rsidRDefault="00F730A2" w:rsidP="00F730A2">
      <w:pPr>
        <w:jc w:val="both"/>
        <w:rPr>
          <w:b/>
          <w:bCs/>
          <w:sz w:val="18"/>
          <w:szCs w:val="18"/>
          <w:lang w:val="ro-RO"/>
        </w:rPr>
      </w:pPr>
    </w:p>
    <w:p w14:paraId="573A6F37" w14:textId="77777777" w:rsidR="00F730A2" w:rsidRPr="00C35E29" w:rsidRDefault="00F730A2" w:rsidP="00F730A2">
      <w:pPr>
        <w:jc w:val="both"/>
        <w:rPr>
          <w:b/>
          <w:bCs/>
          <w:sz w:val="18"/>
          <w:szCs w:val="18"/>
          <w:lang w:val="ro-RO"/>
        </w:rPr>
      </w:pPr>
    </w:p>
    <w:p w14:paraId="77C97FF2" w14:textId="77777777" w:rsidR="00F730A2" w:rsidRPr="00C35E29" w:rsidRDefault="00F730A2" w:rsidP="00F730A2">
      <w:pPr>
        <w:jc w:val="both"/>
        <w:rPr>
          <w:b/>
          <w:bCs/>
          <w:sz w:val="18"/>
          <w:szCs w:val="18"/>
          <w:lang w:val="ro-RO"/>
        </w:rPr>
      </w:pPr>
    </w:p>
    <w:p w14:paraId="083E677F" w14:textId="77777777" w:rsidR="00F730A2" w:rsidRDefault="00F730A2" w:rsidP="00F730A2">
      <w:pPr>
        <w:jc w:val="both"/>
        <w:rPr>
          <w:sz w:val="18"/>
          <w:szCs w:val="18"/>
        </w:rPr>
      </w:pPr>
    </w:p>
    <w:p w14:paraId="5D151AEC" w14:textId="77777777" w:rsidR="00B30615" w:rsidRDefault="00B30615" w:rsidP="00F730A2">
      <w:pPr>
        <w:jc w:val="both"/>
        <w:rPr>
          <w:sz w:val="18"/>
          <w:szCs w:val="18"/>
        </w:rPr>
      </w:pPr>
    </w:p>
    <w:p w14:paraId="0DB6BAE3" w14:textId="77777777" w:rsidR="00B30615" w:rsidRDefault="00B30615" w:rsidP="00F730A2">
      <w:pPr>
        <w:jc w:val="both"/>
        <w:rPr>
          <w:sz w:val="18"/>
          <w:szCs w:val="18"/>
        </w:rPr>
      </w:pPr>
    </w:p>
    <w:p w14:paraId="362C4033" w14:textId="77777777" w:rsidR="00B30615" w:rsidRDefault="00B30615" w:rsidP="00F730A2">
      <w:pPr>
        <w:jc w:val="both"/>
        <w:rPr>
          <w:sz w:val="18"/>
          <w:szCs w:val="18"/>
        </w:rPr>
      </w:pPr>
    </w:p>
    <w:p w14:paraId="5AA7C509" w14:textId="77777777" w:rsidR="00DF376E" w:rsidRDefault="00DF376E" w:rsidP="00F730A2">
      <w:pPr>
        <w:jc w:val="both"/>
        <w:rPr>
          <w:sz w:val="18"/>
          <w:szCs w:val="18"/>
        </w:rPr>
      </w:pPr>
    </w:p>
    <w:p w14:paraId="713EC24F" w14:textId="77777777" w:rsidR="00DF376E" w:rsidRDefault="00DF376E" w:rsidP="00F730A2">
      <w:pPr>
        <w:jc w:val="both"/>
        <w:rPr>
          <w:sz w:val="18"/>
          <w:szCs w:val="18"/>
        </w:rPr>
      </w:pPr>
    </w:p>
    <w:p w14:paraId="0FB13AF3" w14:textId="77777777" w:rsidR="00DF376E" w:rsidRDefault="00DF376E" w:rsidP="00F730A2">
      <w:pPr>
        <w:jc w:val="both"/>
        <w:rPr>
          <w:sz w:val="18"/>
          <w:szCs w:val="18"/>
        </w:rPr>
      </w:pPr>
    </w:p>
    <w:p w14:paraId="1D2F45A2" w14:textId="77777777" w:rsidR="00DF376E" w:rsidRDefault="00DF376E" w:rsidP="00F730A2">
      <w:pPr>
        <w:jc w:val="both"/>
        <w:rPr>
          <w:sz w:val="18"/>
          <w:szCs w:val="18"/>
        </w:rPr>
      </w:pPr>
    </w:p>
    <w:p w14:paraId="398F2B06" w14:textId="77777777" w:rsidR="00DF376E" w:rsidRDefault="00DF376E" w:rsidP="00F730A2">
      <w:pPr>
        <w:jc w:val="both"/>
        <w:rPr>
          <w:sz w:val="18"/>
          <w:szCs w:val="18"/>
        </w:rPr>
      </w:pPr>
    </w:p>
    <w:p w14:paraId="4472507C" w14:textId="77777777" w:rsidR="00DF376E" w:rsidRDefault="00DF376E" w:rsidP="00F730A2">
      <w:pPr>
        <w:jc w:val="both"/>
        <w:rPr>
          <w:sz w:val="18"/>
          <w:szCs w:val="18"/>
        </w:rPr>
      </w:pPr>
    </w:p>
    <w:p w14:paraId="70866D93" w14:textId="75EEC920" w:rsidR="00B30615" w:rsidRDefault="00B30615" w:rsidP="00F730A2">
      <w:pPr>
        <w:jc w:val="both"/>
        <w:rPr>
          <w:sz w:val="18"/>
          <w:szCs w:val="18"/>
        </w:rPr>
      </w:pPr>
    </w:p>
    <w:p w14:paraId="64A6B600" w14:textId="00DF310C" w:rsidR="00515B2C" w:rsidRDefault="00515B2C" w:rsidP="00F730A2">
      <w:pPr>
        <w:jc w:val="both"/>
        <w:rPr>
          <w:sz w:val="18"/>
          <w:szCs w:val="18"/>
        </w:rPr>
      </w:pPr>
    </w:p>
    <w:p w14:paraId="0D6939E2" w14:textId="48EAB405" w:rsidR="00515B2C" w:rsidRDefault="00515B2C" w:rsidP="00F730A2">
      <w:pPr>
        <w:jc w:val="both"/>
        <w:rPr>
          <w:sz w:val="18"/>
          <w:szCs w:val="18"/>
        </w:rPr>
      </w:pPr>
    </w:p>
    <w:p w14:paraId="6F08FB8E" w14:textId="46A76B53" w:rsidR="00C201C8" w:rsidRDefault="00C201C8" w:rsidP="00F730A2">
      <w:pPr>
        <w:jc w:val="both"/>
        <w:rPr>
          <w:sz w:val="18"/>
          <w:szCs w:val="18"/>
        </w:rPr>
      </w:pPr>
    </w:p>
    <w:p w14:paraId="1FCD28FE" w14:textId="77777777" w:rsidR="00C201C8" w:rsidRDefault="00C201C8" w:rsidP="00F730A2">
      <w:pPr>
        <w:jc w:val="both"/>
        <w:rPr>
          <w:sz w:val="18"/>
          <w:szCs w:val="18"/>
        </w:rPr>
      </w:pPr>
    </w:p>
    <w:p w14:paraId="214F4410" w14:textId="78F2E4A0" w:rsidR="00515B2C" w:rsidRDefault="00515B2C" w:rsidP="00F730A2">
      <w:pPr>
        <w:jc w:val="both"/>
        <w:rPr>
          <w:sz w:val="18"/>
          <w:szCs w:val="18"/>
        </w:rPr>
      </w:pPr>
    </w:p>
    <w:p w14:paraId="1939C946" w14:textId="77777777" w:rsidR="00515B2C" w:rsidRDefault="00515B2C" w:rsidP="00F730A2">
      <w:pPr>
        <w:jc w:val="both"/>
        <w:rPr>
          <w:sz w:val="18"/>
          <w:szCs w:val="18"/>
        </w:rPr>
      </w:pPr>
    </w:p>
    <w:p w14:paraId="50AF424E" w14:textId="4F74E863" w:rsidR="00C201C8" w:rsidRDefault="00C201C8" w:rsidP="007974DB">
      <w:pPr>
        <w:ind w:left="270"/>
        <w:jc w:val="both"/>
        <w:rPr>
          <w:rFonts w:ascii="Arial" w:hAnsi="Arial" w:cs="Arial"/>
          <w:lang w:val="ro-RO"/>
        </w:rPr>
      </w:pPr>
    </w:p>
    <w:p w14:paraId="23C6C8FF" w14:textId="1510D4EC" w:rsidR="00863F78" w:rsidRPr="008B6039" w:rsidRDefault="005E148B" w:rsidP="008B6039">
      <w:pPr>
        <w:ind w:left="270"/>
        <w:jc w:val="right"/>
        <w:rPr>
          <w:rFonts w:ascii="Arial" w:hAnsi="Arial" w:cs="Arial"/>
          <w:b/>
          <w:lang w:val="ro-RO"/>
        </w:rPr>
      </w:pPr>
      <w:r w:rsidRPr="008B6039">
        <w:rPr>
          <w:rFonts w:ascii="Arial" w:hAnsi="Arial" w:cs="Arial"/>
          <w:b/>
          <w:noProof/>
          <w:kern w:val="1"/>
          <w:lang w:val="ro-RO" w:eastAsia="ar-SA"/>
        </w:rPr>
        <w:lastRenderedPageBreak/>
        <w:t>Formular</w:t>
      </w:r>
      <w:r w:rsidR="00863F78" w:rsidRPr="008B6039">
        <w:rPr>
          <w:rFonts w:ascii="Arial" w:hAnsi="Arial" w:cs="Arial"/>
          <w:b/>
          <w:noProof/>
          <w:kern w:val="1"/>
          <w:lang w:val="ro-RO" w:eastAsia="ar-SA"/>
        </w:rPr>
        <w:t xml:space="preserve"> </w:t>
      </w:r>
      <w:r w:rsidR="00F4698B">
        <w:rPr>
          <w:rFonts w:ascii="Arial" w:hAnsi="Arial" w:cs="Arial"/>
          <w:b/>
          <w:noProof/>
          <w:kern w:val="1"/>
          <w:lang w:val="ro-RO" w:eastAsia="ar-SA"/>
        </w:rPr>
        <w:t>2</w:t>
      </w:r>
    </w:p>
    <w:p w14:paraId="1C19AF1D" w14:textId="77777777" w:rsidR="005E148B" w:rsidRDefault="005E148B" w:rsidP="00883273">
      <w:pPr>
        <w:ind w:left="270"/>
        <w:rPr>
          <w:rFonts w:ascii="Arial" w:hAnsi="Arial" w:cs="Arial"/>
          <w:b/>
          <w:kern w:val="1"/>
          <w:sz w:val="20"/>
          <w:szCs w:val="20"/>
          <w:lang w:val="es-ES" w:eastAsia="ar-SA"/>
        </w:rPr>
      </w:pPr>
    </w:p>
    <w:p w14:paraId="205FA229" w14:textId="77777777" w:rsidR="005E148B" w:rsidRDefault="005E148B" w:rsidP="00883273">
      <w:pPr>
        <w:ind w:left="270"/>
        <w:rPr>
          <w:rFonts w:ascii="Arial" w:hAnsi="Arial" w:cs="Arial"/>
          <w:b/>
          <w:kern w:val="1"/>
          <w:sz w:val="20"/>
          <w:szCs w:val="20"/>
          <w:lang w:val="es-ES" w:eastAsia="ar-SA"/>
        </w:rPr>
      </w:pPr>
    </w:p>
    <w:p w14:paraId="0FDCC255" w14:textId="77777777" w:rsidR="001508D7" w:rsidRDefault="001508D7" w:rsidP="00883273">
      <w:pPr>
        <w:ind w:left="270"/>
        <w:rPr>
          <w:rFonts w:ascii="Arial" w:hAnsi="Arial" w:cs="Arial"/>
          <w:b/>
          <w:kern w:val="1"/>
          <w:sz w:val="20"/>
          <w:szCs w:val="20"/>
          <w:lang w:val="es-ES" w:eastAsia="ar-SA"/>
        </w:rPr>
      </w:pPr>
    </w:p>
    <w:p w14:paraId="2317FCA4" w14:textId="77777777" w:rsidR="00E65282" w:rsidRPr="00C10E5F" w:rsidRDefault="00E65282" w:rsidP="00883273">
      <w:pPr>
        <w:ind w:left="270"/>
        <w:jc w:val="both"/>
        <w:rPr>
          <w:rFonts w:ascii="Arial" w:hAnsi="Arial" w:cs="Arial"/>
          <w:sz w:val="22"/>
          <w:szCs w:val="22"/>
          <w:lang w:val="ro-RO"/>
        </w:rPr>
      </w:pPr>
      <w:r w:rsidRPr="00C10E5F">
        <w:rPr>
          <w:rFonts w:ascii="Arial" w:hAnsi="Arial" w:cs="Arial"/>
          <w:sz w:val="22"/>
          <w:szCs w:val="22"/>
          <w:lang w:val="ro-RO"/>
        </w:rPr>
        <w:t>OPERATOR ECONOMIC</w:t>
      </w:r>
    </w:p>
    <w:p w14:paraId="6A43D72C" w14:textId="77777777" w:rsidR="00E65282" w:rsidRPr="00C10E5F" w:rsidRDefault="00E65282" w:rsidP="00883273">
      <w:pPr>
        <w:ind w:left="270"/>
        <w:jc w:val="both"/>
        <w:rPr>
          <w:rFonts w:ascii="Arial" w:hAnsi="Arial" w:cs="Arial"/>
          <w:sz w:val="22"/>
          <w:szCs w:val="22"/>
          <w:lang w:val="ro-RO"/>
        </w:rPr>
      </w:pPr>
      <w:r w:rsidRPr="00C10E5F">
        <w:rPr>
          <w:rFonts w:ascii="Arial" w:hAnsi="Arial" w:cs="Arial"/>
          <w:sz w:val="22"/>
          <w:szCs w:val="22"/>
          <w:lang w:val="ro-RO"/>
        </w:rPr>
        <w:t xml:space="preserve">  ……………………………</w:t>
      </w:r>
    </w:p>
    <w:p w14:paraId="47A2AAA5" w14:textId="77777777" w:rsidR="00E65282" w:rsidRPr="00C10E5F" w:rsidRDefault="00E65282" w:rsidP="00883273">
      <w:pPr>
        <w:ind w:left="270"/>
        <w:jc w:val="both"/>
        <w:rPr>
          <w:rFonts w:ascii="Arial" w:hAnsi="Arial" w:cs="Arial"/>
          <w:sz w:val="22"/>
          <w:szCs w:val="22"/>
          <w:lang w:val="ro-RO"/>
        </w:rPr>
      </w:pPr>
      <w:r w:rsidRPr="00C10E5F">
        <w:rPr>
          <w:rFonts w:ascii="Arial" w:hAnsi="Arial" w:cs="Arial"/>
          <w:sz w:val="22"/>
          <w:szCs w:val="22"/>
          <w:lang w:val="ro-RO"/>
        </w:rPr>
        <w:t xml:space="preserve">           (denumirea/numele)</w:t>
      </w:r>
    </w:p>
    <w:p w14:paraId="467958DA" w14:textId="77777777" w:rsidR="00E65282" w:rsidRDefault="00E65282" w:rsidP="00883273">
      <w:pPr>
        <w:ind w:left="270"/>
        <w:jc w:val="both"/>
        <w:rPr>
          <w:rFonts w:ascii="Arial" w:hAnsi="Arial" w:cs="Arial"/>
          <w:sz w:val="22"/>
          <w:szCs w:val="22"/>
          <w:lang w:val="ro-RO"/>
        </w:rPr>
      </w:pPr>
    </w:p>
    <w:p w14:paraId="38528607" w14:textId="77777777" w:rsidR="001508D7" w:rsidRDefault="001508D7" w:rsidP="00883273">
      <w:pPr>
        <w:ind w:left="270"/>
        <w:jc w:val="both"/>
        <w:rPr>
          <w:rFonts w:ascii="Arial" w:hAnsi="Arial" w:cs="Arial"/>
          <w:sz w:val="22"/>
          <w:szCs w:val="22"/>
          <w:lang w:val="ro-RO"/>
        </w:rPr>
      </w:pPr>
    </w:p>
    <w:p w14:paraId="50EC846C" w14:textId="77777777" w:rsidR="001508D7" w:rsidRPr="00C10E5F" w:rsidRDefault="001508D7" w:rsidP="00883273">
      <w:pPr>
        <w:ind w:left="270"/>
        <w:jc w:val="both"/>
        <w:rPr>
          <w:rFonts w:ascii="Arial" w:hAnsi="Arial" w:cs="Arial"/>
          <w:sz w:val="22"/>
          <w:szCs w:val="22"/>
          <w:lang w:val="ro-RO"/>
        </w:rPr>
      </w:pPr>
    </w:p>
    <w:p w14:paraId="1CA100D3" w14:textId="77777777" w:rsidR="00E65282" w:rsidRPr="00285CE0" w:rsidRDefault="00E65282" w:rsidP="00883273">
      <w:pPr>
        <w:ind w:left="270"/>
        <w:jc w:val="center"/>
        <w:rPr>
          <w:rFonts w:ascii="Arial" w:hAnsi="Arial" w:cs="Arial"/>
          <w:b/>
          <w:lang w:val="ro-RO"/>
        </w:rPr>
      </w:pPr>
      <w:r w:rsidRPr="00285CE0">
        <w:rPr>
          <w:rFonts w:ascii="Arial" w:hAnsi="Arial" w:cs="Arial"/>
          <w:b/>
          <w:lang w:val="ro-RO"/>
        </w:rPr>
        <w:t>DECLARAŢIE</w:t>
      </w:r>
    </w:p>
    <w:p w14:paraId="74E646F0" w14:textId="6894FC62" w:rsidR="00662D2C" w:rsidRPr="00662D2C" w:rsidRDefault="00E65282" w:rsidP="00662D2C">
      <w:pPr>
        <w:ind w:left="270"/>
        <w:jc w:val="center"/>
        <w:rPr>
          <w:rFonts w:ascii="Arial" w:hAnsi="Arial" w:cs="Arial"/>
          <w:b/>
          <w:sz w:val="22"/>
          <w:szCs w:val="22"/>
        </w:rPr>
      </w:pPr>
      <w:r w:rsidRPr="00285CE0">
        <w:rPr>
          <w:rFonts w:ascii="Arial" w:hAnsi="Arial" w:cs="Arial"/>
          <w:b/>
          <w:sz w:val="22"/>
          <w:szCs w:val="22"/>
          <w:lang w:val="ro-RO"/>
        </w:rPr>
        <w:t xml:space="preserve">privind </w:t>
      </w:r>
      <w:r w:rsidR="000617EF">
        <w:rPr>
          <w:rFonts w:ascii="Arial" w:hAnsi="Arial" w:cs="Arial"/>
          <w:b/>
          <w:sz w:val="22"/>
          <w:szCs w:val="22"/>
          <w:lang w:val="ro-RO"/>
        </w:rPr>
        <w:t>evitarea conflictului de interese</w:t>
      </w:r>
    </w:p>
    <w:p w14:paraId="413C6863" w14:textId="77777777" w:rsidR="00662D2C" w:rsidRPr="00662D2C" w:rsidRDefault="00662D2C" w:rsidP="00662D2C">
      <w:pPr>
        <w:ind w:left="270"/>
        <w:jc w:val="both"/>
        <w:rPr>
          <w:rFonts w:ascii="Arial" w:hAnsi="Arial" w:cs="Arial"/>
          <w:b/>
          <w:sz w:val="22"/>
          <w:szCs w:val="22"/>
        </w:rPr>
      </w:pPr>
    </w:p>
    <w:p w14:paraId="457D79E7" w14:textId="77777777" w:rsidR="00662D2C" w:rsidRPr="00662D2C" w:rsidRDefault="00662D2C" w:rsidP="00662D2C">
      <w:pPr>
        <w:ind w:left="270"/>
        <w:jc w:val="both"/>
        <w:rPr>
          <w:rFonts w:ascii="Arial" w:hAnsi="Arial" w:cs="Arial"/>
          <w:b/>
          <w:sz w:val="22"/>
          <w:szCs w:val="22"/>
        </w:rPr>
      </w:pPr>
    </w:p>
    <w:p w14:paraId="79BA67E2" w14:textId="463BD137" w:rsidR="00662D2C" w:rsidRPr="00662D2C" w:rsidRDefault="00662D2C" w:rsidP="00662D2C">
      <w:pPr>
        <w:ind w:left="270"/>
        <w:jc w:val="both"/>
        <w:rPr>
          <w:rFonts w:ascii="Arial" w:hAnsi="Arial" w:cs="Arial"/>
        </w:rPr>
      </w:pPr>
      <w:r w:rsidRPr="00662D2C">
        <w:rPr>
          <w:rFonts w:ascii="Arial" w:hAnsi="Arial" w:cs="Arial"/>
          <w:sz w:val="22"/>
          <w:szCs w:val="22"/>
        </w:rPr>
        <w:t xml:space="preserve">             </w:t>
      </w:r>
      <w:r w:rsidRPr="00662D2C">
        <w:rPr>
          <w:rFonts w:ascii="Arial" w:hAnsi="Arial" w:cs="Arial"/>
        </w:rPr>
        <w:t xml:space="preserve">1. </w:t>
      </w:r>
      <w:proofErr w:type="spellStart"/>
      <w:r w:rsidRPr="00662D2C">
        <w:rPr>
          <w:rFonts w:ascii="Arial" w:hAnsi="Arial" w:cs="Arial"/>
        </w:rPr>
        <w:t>Subsemnatul</w:t>
      </w:r>
      <w:proofErr w:type="spellEnd"/>
      <w:r w:rsidRPr="00662D2C">
        <w:rPr>
          <w:rFonts w:ascii="Arial" w:hAnsi="Arial" w:cs="Arial"/>
        </w:rPr>
        <w:t xml:space="preserve">…………………………………………………. </w:t>
      </w:r>
      <w:proofErr w:type="spellStart"/>
      <w:r w:rsidRPr="00662D2C">
        <w:rPr>
          <w:rFonts w:ascii="Arial" w:hAnsi="Arial" w:cs="Arial"/>
        </w:rPr>
        <w:t>în</w:t>
      </w:r>
      <w:proofErr w:type="spellEnd"/>
      <w:r w:rsidRPr="00662D2C">
        <w:rPr>
          <w:rFonts w:ascii="Arial" w:hAnsi="Arial" w:cs="Arial"/>
        </w:rPr>
        <w:t xml:space="preserve"> </w:t>
      </w:r>
      <w:proofErr w:type="spellStart"/>
      <w:r w:rsidRPr="00662D2C">
        <w:rPr>
          <w:rFonts w:ascii="Arial" w:hAnsi="Arial" w:cs="Arial"/>
        </w:rPr>
        <w:t>calitate</w:t>
      </w:r>
      <w:proofErr w:type="spellEnd"/>
      <w:r w:rsidRPr="00662D2C">
        <w:rPr>
          <w:rFonts w:ascii="Arial" w:hAnsi="Arial" w:cs="Arial"/>
        </w:rPr>
        <w:t xml:space="preserve"> de </w:t>
      </w:r>
      <w:proofErr w:type="spellStart"/>
      <w:r w:rsidRPr="00662D2C">
        <w:rPr>
          <w:rFonts w:ascii="Arial" w:hAnsi="Arial" w:cs="Arial"/>
        </w:rPr>
        <w:t>reprezentant</w:t>
      </w:r>
      <w:proofErr w:type="spellEnd"/>
      <w:r w:rsidRPr="00662D2C">
        <w:rPr>
          <w:rFonts w:ascii="Arial" w:hAnsi="Arial" w:cs="Arial"/>
        </w:rPr>
        <w:t xml:space="preserve"> legal al </w:t>
      </w:r>
      <w:proofErr w:type="spellStart"/>
      <w:r w:rsidRPr="00662D2C">
        <w:rPr>
          <w:rFonts w:ascii="Arial" w:hAnsi="Arial" w:cs="Arial"/>
        </w:rPr>
        <w:t>operatorului</w:t>
      </w:r>
      <w:proofErr w:type="spellEnd"/>
      <w:r w:rsidRPr="00662D2C">
        <w:rPr>
          <w:rFonts w:ascii="Arial" w:hAnsi="Arial" w:cs="Arial"/>
        </w:rPr>
        <w:t xml:space="preserve"> economic ……………………………………………… (</w:t>
      </w:r>
      <w:proofErr w:type="spellStart"/>
      <w:r w:rsidRPr="00662D2C">
        <w:rPr>
          <w:rFonts w:ascii="Arial" w:hAnsi="Arial" w:cs="Arial"/>
        </w:rPr>
        <w:t>denumire</w:t>
      </w:r>
      <w:proofErr w:type="spellEnd"/>
      <w:r w:rsidRPr="00662D2C">
        <w:rPr>
          <w:rFonts w:ascii="Arial" w:hAnsi="Arial" w:cs="Arial"/>
        </w:rPr>
        <w:t>/</w:t>
      </w:r>
      <w:proofErr w:type="spellStart"/>
      <w:r w:rsidRPr="00662D2C">
        <w:rPr>
          <w:rFonts w:ascii="Arial" w:hAnsi="Arial" w:cs="Arial"/>
        </w:rPr>
        <w:t>numele</w:t>
      </w:r>
      <w:proofErr w:type="spellEnd"/>
      <w:r w:rsidRPr="00662D2C">
        <w:rPr>
          <w:rFonts w:ascii="Arial" w:hAnsi="Arial" w:cs="Arial"/>
        </w:rPr>
        <w:t xml:space="preserve"> </w:t>
      </w:r>
      <w:proofErr w:type="spellStart"/>
      <w:r w:rsidRPr="00662D2C">
        <w:rPr>
          <w:rFonts w:ascii="Arial" w:hAnsi="Arial" w:cs="Arial"/>
        </w:rPr>
        <w:t>si</w:t>
      </w:r>
      <w:proofErr w:type="spellEnd"/>
      <w:r w:rsidRPr="00662D2C">
        <w:rPr>
          <w:rFonts w:ascii="Arial" w:hAnsi="Arial" w:cs="Arial"/>
        </w:rPr>
        <w:t xml:space="preserve"> </w:t>
      </w:r>
      <w:proofErr w:type="spellStart"/>
      <w:r w:rsidRPr="00662D2C">
        <w:rPr>
          <w:rFonts w:ascii="Arial" w:hAnsi="Arial" w:cs="Arial"/>
        </w:rPr>
        <w:t>sediul</w:t>
      </w:r>
      <w:proofErr w:type="spellEnd"/>
      <w:r w:rsidRPr="00662D2C">
        <w:rPr>
          <w:rFonts w:ascii="Arial" w:hAnsi="Arial" w:cs="Arial"/>
        </w:rPr>
        <w:t xml:space="preserve">/ </w:t>
      </w:r>
      <w:proofErr w:type="spellStart"/>
      <w:r w:rsidRPr="00662D2C">
        <w:rPr>
          <w:rFonts w:ascii="Arial" w:hAnsi="Arial" w:cs="Arial"/>
        </w:rPr>
        <w:t>adresa</w:t>
      </w:r>
      <w:proofErr w:type="spellEnd"/>
      <w:r w:rsidRPr="00662D2C">
        <w:rPr>
          <w:rFonts w:ascii="Arial" w:hAnsi="Arial" w:cs="Arial"/>
        </w:rPr>
        <w:t xml:space="preserve"> </w:t>
      </w:r>
      <w:proofErr w:type="spellStart"/>
      <w:r w:rsidRPr="00662D2C">
        <w:rPr>
          <w:rFonts w:ascii="Arial" w:hAnsi="Arial" w:cs="Arial"/>
        </w:rPr>
        <w:t>operatorului</w:t>
      </w:r>
      <w:proofErr w:type="spellEnd"/>
      <w:r w:rsidRPr="00662D2C">
        <w:rPr>
          <w:rFonts w:ascii="Arial" w:hAnsi="Arial" w:cs="Arial"/>
        </w:rPr>
        <w:t xml:space="preserve"> economic), </w:t>
      </w:r>
      <w:proofErr w:type="spellStart"/>
      <w:r w:rsidRPr="00662D2C">
        <w:rPr>
          <w:rFonts w:ascii="Arial" w:hAnsi="Arial" w:cs="Arial"/>
        </w:rPr>
        <w:t>având</w:t>
      </w:r>
      <w:proofErr w:type="spellEnd"/>
      <w:r w:rsidRPr="00662D2C">
        <w:rPr>
          <w:rFonts w:ascii="Arial" w:hAnsi="Arial" w:cs="Arial"/>
        </w:rPr>
        <w:t xml:space="preserve"> </w:t>
      </w:r>
      <w:proofErr w:type="spellStart"/>
      <w:r w:rsidRPr="00662D2C">
        <w:rPr>
          <w:rFonts w:ascii="Arial" w:hAnsi="Arial" w:cs="Arial"/>
        </w:rPr>
        <w:t>calitatea</w:t>
      </w:r>
      <w:proofErr w:type="spellEnd"/>
      <w:r w:rsidRPr="00662D2C">
        <w:rPr>
          <w:rFonts w:ascii="Arial" w:hAnsi="Arial" w:cs="Arial"/>
        </w:rPr>
        <w:t xml:space="preserve"> de </w:t>
      </w:r>
      <w:proofErr w:type="spellStart"/>
      <w:r w:rsidRPr="00662D2C">
        <w:rPr>
          <w:rFonts w:ascii="Arial" w:hAnsi="Arial" w:cs="Arial"/>
        </w:rPr>
        <w:t>ofertant</w:t>
      </w:r>
      <w:proofErr w:type="spellEnd"/>
      <w:r w:rsidRPr="00662D2C">
        <w:rPr>
          <w:rFonts w:ascii="Arial" w:hAnsi="Arial" w:cs="Arial"/>
        </w:rPr>
        <w:t xml:space="preserve"> la </w:t>
      </w:r>
      <w:proofErr w:type="spellStart"/>
      <w:r>
        <w:rPr>
          <w:rFonts w:ascii="Arial" w:hAnsi="Arial" w:cs="Arial"/>
        </w:rPr>
        <w:t>achiziția</w:t>
      </w:r>
      <w:proofErr w:type="spellEnd"/>
      <w:r>
        <w:rPr>
          <w:rFonts w:ascii="Arial" w:hAnsi="Arial" w:cs="Arial"/>
        </w:rPr>
        <w:t xml:space="preserve"> </w:t>
      </w:r>
      <w:proofErr w:type="spellStart"/>
      <w:r w:rsidR="00F4698B">
        <w:rPr>
          <w:rFonts w:ascii="Arial" w:hAnsi="Arial" w:cs="Arial"/>
        </w:rPr>
        <w:t>direct</w:t>
      </w:r>
      <w:r w:rsidR="008B7FD1">
        <w:rPr>
          <w:rFonts w:ascii="Arial" w:hAnsi="Arial" w:cs="Arial"/>
        </w:rPr>
        <w:t>ă</w:t>
      </w:r>
      <w:proofErr w:type="spellEnd"/>
      <w:r w:rsidR="00F4698B">
        <w:rPr>
          <w:rFonts w:ascii="Arial" w:hAnsi="Arial" w:cs="Arial"/>
        </w:rPr>
        <w:t xml:space="preserve"> </w:t>
      </w:r>
      <w:proofErr w:type="spellStart"/>
      <w:r w:rsidRPr="00662D2C">
        <w:rPr>
          <w:rFonts w:ascii="Arial" w:hAnsi="Arial" w:cs="Arial"/>
        </w:rPr>
        <w:t>pentru</w:t>
      </w:r>
      <w:proofErr w:type="spellEnd"/>
      <w:r w:rsidRPr="00662D2C">
        <w:rPr>
          <w:rFonts w:ascii="Arial" w:hAnsi="Arial" w:cs="Arial"/>
        </w:rPr>
        <w:t xml:space="preserve"> </w:t>
      </w:r>
      <w:proofErr w:type="spellStart"/>
      <w:r w:rsidRPr="00662D2C">
        <w:rPr>
          <w:rFonts w:ascii="Arial" w:hAnsi="Arial" w:cs="Arial"/>
        </w:rPr>
        <w:t>atribuirea</w:t>
      </w:r>
      <w:proofErr w:type="spellEnd"/>
      <w:r w:rsidRPr="00662D2C">
        <w:rPr>
          <w:rFonts w:ascii="Arial" w:hAnsi="Arial" w:cs="Arial"/>
        </w:rPr>
        <w:t xml:space="preserve"> </w:t>
      </w:r>
      <w:proofErr w:type="spellStart"/>
      <w:r w:rsidRPr="00662D2C">
        <w:rPr>
          <w:rFonts w:ascii="Arial" w:hAnsi="Arial" w:cs="Arial"/>
        </w:rPr>
        <w:t>contractului</w:t>
      </w:r>
      <w:proofErr w:type="spellEnd"/>
      <w:r w:rsidRPr="00662D2C">
        <w:rPr>
          <w:rFonts w:ascii="Arial" w:hAnsi="Arial" w:cs="Arial"/>
        </w:rPr>
        <w:t xml:space="preserve"> </w:t>
      </w:r>
      <w:proofErr w:type="spellStart"/>
      <w:r w:rsidR="00F4698B" w:rsidRPr="00F4698B">
        <w:rPr>
          <w:rFonts w:ascii="Arial" w:hAnsi="Arial" w:cs="Arial"/>
          <w:b/>
          <w:bCs/>
          <w:i/>
          <w:iCs/>
        </w:rPr>
        <w:t>Proiectare</w:t>
      </w:r>
      <w:proofErr w:type="spellEnd"/>
      <w:r w:rsidR="00F4698B" w:rsidRPr="00F4698B">
        <w:rPr>
          <w:rFonts w:ascii="Arial" w:hAnsi="Arial" w:cs="Arial"/>
          <w:b/>
          <w:bCs/>
          <w:i/>
          <w:iCs/>
        </w:rPr>
        <w:t xml:space="preserve"> </w:t>
      </w:r>
      <w:proofErr w:type="spellStart"/>
      <w:r w:rsidR="00F4698B" w:rsidRPr="00F4698B">
        <w:rPr>
          <w:rFonts w:ascii="Arial" w:hAnsi="Arial" w:cs="Arial"/>
          <w:b/>
          <w:bCs/>
          <w:i/>
          <w:iCs/>
        </w:rPr>
        <w:t>și</w:t>
      </w:r>
      <w:proofErr w:type="spellEnd"/>
      <w:r w:rsidR="00F4698B" w:rsidRPr="00F4698B">
        <w:rPr>
          <w:rFonts w:ascii="Arial" w:hAnsi="Arial" w:cs="Arial"/>
          <w:b/>
          <w:bCs/>
          <w:i/>
          <w:iCs/>
        </w:rPr>
        <w:t xml:space="preserve"> </w:t>
      </w:r>
      <w:proofErr w:type="spellStart"/>
      <w:r w:rsidR="00F4698B" w:rsidRPr="00F4698B">
        <w:rPr>
          <w:rFonts w:ascii="Arial" w:hAnsi="Arial" w:cs="Arial"/>
          <w:b/>
          <w:bCs/>
          <w:i/>
          <w:iCs/>
        </w:rPr>
        <w:t>execuție</w:t>
      </w:r>
      <w:proofErr w:type="spellEnd"/>
      <w:r w:rsidR="00F4698B" w:rsidRPr="00F4698B">
        <w:rPr>
          <w:rFonts w:ascii="Arial" w:hAnsi="Arial" w:cs="Arial"/>
          <w:b/>
          <w:bCs/>
          <w:i/>
          <w:iCs/>
        </w:rPr>
        <w:t xml:space="preserve"> </w:t>
      </w:r>
      <w:proofErr w:type="spellStart"/>
      <w:r w:rsidR="00F4698B" w:rsidRPr="00F4698B">
        <w:rPr>
          <w:rFonts w:ascii="Arial" w:hAnsi="Arial" w:cs="Arial"/>
          <w:b/>
          <w:bCs/>
          <w:i/>
          <w:iCs/>
        </w:rPr>
        <w:t>lucrări</w:t>
      </w:r>
      <w:proofErr w:type="spellEnd"/>
      <w:r w:rsidR="00F4698B" w:rsidRPr="00F4698B">
        <w:rPr>
          <w:rFonts w:ascii="Arial" w:hAnsi="Arial" w:cs="Arial"/>
          <w:b/>
          <w:bCs/>
          <w:i/>
          <w:iCs/>
        </w:rPr>
        <w:t xml:space="preserve"> </w:t>
      </w:r>
      <w:proofErr w:type="spellStart"/>
      <w:r w:rsidR="00F4698B" w:rsidRPr="00F4698B">
        <w:rPr>
          <w:rFonts w:ascii="Arial" w:hAnsi="Arial" w:cs="Arial"/>
          <w:b/>
          <w:bCs/>
          <w:i/>
          <w:iCs/>
        </w:rPr>
        <w:t>pentru</w:t>
      </w:r>
      <w:proofErr w:type="spellEnd"/>
      <w:r w:rsidR="00F4698B" w:rsidRPr="00F4698B">
        <w:rPr>
          <w:rFonts w:ascii="Arial" w:hAnsi="Arial" w:cs="Arial"/>
          <w:b/>
          <w:bCs/>
          <w:i/>
          <w:iCs/>
        </w:rPr>
        <w:t xml:space="preserve"> </w:t>
      </w:r>
      <w:proofErr w:type="spellStart"/>
      <w:r w:rsidR="00F4698B" w:rsidRPr="00F4698B">
        <w:rPr>
          <w:rFonts w:ascii="Arial" w:hAnsi="Arial" w:cs="Arial"/>
          <w:b/>
          <w:bCs/>
          <w:i/>
          <w:iCs/>
        </w:rPr>
        <w:t>obiectivul</w:t>
      </w:r>
      <w:proofErr w:type="spellEnd"/>
      <w:r w:rsidR="00F4698B" w:rsidRPr="00F4698B">
        <w:rPr>
          <w:rFonts w:ascii="Arial" w:hAnsi="Arial" w:cs="Arial"/>
          <w:b/>
          <w:bCs/>
          <w:i/>
          <w:iCs/>
        </w:rPr>
        <w:t xml:space="preserve"> de </w:t>
      </w:r>
      <w:proofErr w:type="spellStart"/>
      <w:r w:rsidR="00F4698B" w:rsidRPr="00F4698B">
        <w:rPr>
          <w:rFonts w:ascii="Arial" w:hAnsi="Arial" w:cs="Arial"/>
          <w:b/>
          <w:bCs/>
          <w:i/>
          <w:iCs/>
        </w:rPr>
        <w:t>investiții</w:t>
      </w:r>
      <w:proofErr w:type="spellEnd"/>
      <w:r w:rsidR="00F4698B" w:rsidRPr="00F4698B">
        <w:rPr>
          <w:rFonts w:ascii="Arial" w:hAnsi="Arial" w:cs="Arial"/>
          <w:b/>
          <w:bCs/>
          <w:i/>
          <w:iCs/>
        </w:rPr>
        <w:t xml:space="preserve"> </w:t>
      </w:r>
      <w:proofErr w:type="spellStart"/>
      <w:r w:rsidR="00F4698B" w:rsidRPr="00F4698B">
        <w:rPr>
          <w:rFonts w:ascii="Arial" w:hAnsi="Arial" w:cs="Arial"/>
          <w:b/>
          <w:bCs/>
        </w:rPr>
        <w:t>Extindere</w:t>
      </w:r>
      <w:proofErr w:type="spellEnd"/>
      <w:r w:rsidR="00F4698B" w:rsidRPr="00F4698B">
        <w:rPr>
          <w:rFonts w:ascii="Arial" w:hAnsi="Arial" w:cs="Arial"/>
          <w:b/>
          <w:bCs/>
        </w:rPr>
        <w:t xml:space="preserve"> </w:t>
      </w:r>
      <w:proofErr w:type="spellStart"/>
      <w:r w:rsidR="00F4698B" w:rsidRPr="00F4698B">
        <w:rPr>
          <w:rFonts w:ascii="Arial" w:hAnsi="Arial" w:cs="Arial"/>
          <w:b/>
          <w:bCs/>
        </w:rPr>
        <w:t>rețea</w:t>
      </w:r>
      <w:proofErr w:type="spellEnd"/>
      <w:r w:rsidR="00F4698B" w:rsidRPr="00F4698B">
        <w:rPr>
          <w:rFonts w:ascii="Arial" w:hAnsi="Arial" w:cs="Arial"/>
          <w:b/>
          <w:bCs/>
        </w:rPr>
        <w:t xml:space="preserve"> </w:t>
      </w:r>
      <w:proofErr w:type="spellStart"/>
      <w:r w:rsidR="00F4698B" w:rsidRPr="00F4698B">
        <w:rPr>
          <w:rFonts w:ascii="Arial" w:hAnsi="Arial" w:cs="Arial"/>
          <w:b/>
          <w:bCs/>
        </w:rPr>
        <w:t>energie</w:t>
      </w:r>
      <w:proofErr w:type="spellEnd"/>
      <w:r w:rsidR="00F4698B" w:rsidRPr="00F4698B">
        <w:rPr>
          <w:rFonts w:ascii="Arial" w:hAnsi="Arial" w:cs="Arial"/>
          <w:b/>
          <w:bCs/>
        </w:rPr>
        <w:t xml:space="preserve"> </w:t>
      </w:r>
      <w:proofErr w:type="spellStart"/>
      <w:r w:rsidR="00F4698B" w:rsidRPr="00F4698B">
        <w:rPr>
          <w:rFonts w:ascii="Arial" w:hAnsi="Arial" w:cs="Arial"/>
          <w:b/>
          <w:bCs/>
        </w:rPr>
        <w:t>electrică</w:t>
      </w:r>
      <w:proofErr w:type="spellEnd"/>
      <w:r w:rsidR="00F4698B" w:rsidRPr="00F4698B">
        <w:rPr>
          <w:rFonts w:ascii="Arial" w:hAnsi="Arial" w:cs="Arial"/>
          <w:b/>
          <w:bCs/>
        </w:rPr>
        <w:t xml:space="preserve"> str.</w:t>
      </w:r>
      <w:r w:rsidR="00426A2D">
        <w:rPr>
          <w:rFonts w:ascii="Arial" w:hAnsi="Arial" w:cs="Arial"/>
          <w:b/>
          <w:bCs/>
        </w:rPr>
        <w:t xml:space="preserve"> </w:t>
      </w:r>
      <w:proofErr w:type="spellStart"/>
      <w:r w:rsidR="00426A2D">
        <w:rPr>
          <w:rFonts w:ascii="Arial" w:hAnsi="Arial" w:cs="Arial"/>
          <w:b/>
          <w:bCs/>
        </w:rPr>
        <w:t>Zefirului</w:t>
      </w:r>
      <w:proofErr w:type="spellEnd"/>
      <w:r w:rsidR="00F4698B" w:rsidRPr="00F4698B">
        <w:rPr>
          <w:rFonts w:ascii="Arial" w:hAnsi="Arial" w:cs="Arial"/>
          <w:b/>
          <w:bCs/>
        </w:rPr>
        <w:t xml:space="preserve">, </w:t>
      </w:r>
      <w:proofErr w:type="spellStart"/>
      <w:r w:rsidR="00F4698B" w:rsidRPr="00F4698B">
        <w:rPr>
          <w:rFonts w:ascii="Arial" w:hAnsi="Arial" w:cs="Arial"/>
          <w:b/>
          <w:bCs/>
        </w:rPr>
        <w:t>localitate</w:t>
      </w:r>
      <w:proofErr w:type="spellEnd"/>
      <w:r w:rsidR="00F4698B" w:rsidRPr="00F4698B">
        <w:rPr>
          <w:rFonts w:ascii="Arial" w:hAnsi="Arial" w:cs="Arial"/>
          <w:b/>
          <w:bCs/>
        </w:rPr>
        <w:t xml:space="preserve"> </w:t>
      </w:r>
      <w:proofErr w:type="spellStart"/>
      <w:r w:rsidR="00426A2D">
        <w:rPr>
          <w:rFonts w:ascii="Arial" w:hAnsi="Arial" w:cs="Arial"/>
          <w:b/>
          <w:bCs/>
        </w:rPr>
        <w:t>Săbăoani</w:t>
      </w:r>
      <w:proofErr w:type="spellEnd"/>
      <w:r w:rsidR="00F4698B" w:rsidRPr="00F4698B">
        <w:rPr>
          <w:rFonts w:ascii="Arial" w:hAnsi="Arial" w:cs="Arial"/>
          <w:b/>
          <w:bCs/>
        </w:rPr>
        <w:t xml:space="preserve">, </w:t>
      </w:r>
      <w:proofErr w:type="spellStart"/>
      <w:r w:rsidR="00F4698B" w:rsidRPr="00F4698B">
        <w:rPr>
          <w:rFonts w:ascii="Arial" w:hAnsi="Arial" w:cs="Arial"/>
          <w:b/>
          <w:bCs/>
        </w:rPr>
        <w:t>comuna</w:t>
      </w:r>
      <w:proofErr w:type="spellEnd"/>
      <w:r w:rsidR="00F4698B" w:rsidRPr="00F4698B">
        <w:rPr>
          <w:rFonts w:ascii="Arial" w:hAnsi="Arial" w:cs="Arial"/>
          <w:b/>
          <w:bCs/>
        </w:rPr>
        <w:t xml:space="preserve"> </w:t>
      </w:r>
      <w:proofErr w:type="spellStart"/>
      <w:r w:rsidR="00F4698B" w:rsidRPr="00F4698B">
        <w:rPr>
          <w:rFonts w:ascii="Arial" w:hAnsi="Arial" w:cs="Arial"/>
          <w:b/>
          <w:bCs/>
        </w:rPr>
        <w:t>Săbăoani</w:t>
      </w:r>
      <w:proofErr w:type="spellEnd"/>
      <w:r w:rsidR="00F4698B" w:rsidRPr="00F4698B">
        <w:rPr>
          <w:rFonts w:ascii="Arial" w:hAnsi="Arial" w:cs="Arial"/>
          <w:b/>
          <w:bCs/>
        </w:rPr>
        <w:t xml:space="preserve">, </w:t>
      </w:r>
      <w:proofErr w:type="spellStart"/>
      <w:r w:rsidR="00F4698B" w:rsidRPr="00F4698B">
        <w:rPr>
          <w:rFonts w:ascii="Arial" w:hAnsi="Arial" w:cs="Arial"/>
          <w:b/>
          <w:bCs/>
        </w:rPr>
        <w:t>județul</w:t>
      </w:r>
      <w:proofErr w:type="spellEnd"/>
      <w:r w:rsidR="00F4698B" w:rsidRPr="00F4698B">
        <w:rPr>
          <w:rFonts w:ascii="Arial" w:hAnsi="Arial" w:cs="Arial"/>
          <w:b/>
          <w:bCs/>
        </w:rPr>
        <w:t xml:space="preserve"> </w:t>
      </w:r>
      <w:proofErr w:type="spellStart"/>
      <w:r w:rsidR="00F4698B" w:rsidRPr="00F4698B">
        <w:rPr>
          <w:rFonts w:ascii="Arial" w:hAnsi="Arial" w:cs="Arial"/>
          <w:b/>
          <w:bCs/>
        </w:rPr>
        <w:t>Neamț</w:t>
      </w:r>
      <w:proofErr w:type="spellEnd"/>
      <w:r w:rsidRPr="00662D2C">
        <w:rPr>
          <w:rFonts w:ascii="Arial" w:hAnsi="Arial" w:cs="Arial"/>
          <w:b/>
          <w:i/>
        </w:rPr>
        <w:t>,</w:t>
      </w:r>
      <w:r w:rsidRPr="00662D2C">
        <w:rPr>
          <w:rFonts w:ascii="Arial" w:hAnsi="Arial" w:cs="Arial"/>
        </w:rPr>
        <w:t xml:space="preserve"> </w:t>
      </w:r>
      <w:proofErr w:type="spellStart"/>
      <w:r w:rsidRPr="00662D2C">
        <w:rPr>
          <w:rFonts w:ascii="Arial" w:hAnsi="Arial" w:cs="Arial"/>
        </w:rPr>
        <w:t>declar</w:t>
      </w:r>
      <w:proofErr w:type="spellEnd"/>
      <w:r w:rsidRPr="00662D2C">
        <w:rPr>
          <w:rFonts w:ascii="Arial" w:hAnsi="Arial" w:cs="Arial"/>
        </w:rPr>
        <w:t xml:space="preserve"> pe propria </w:t>
      </w:r>
      <w:proofErr w:type="spellStart"/>
      <w:r w:rsidRPr="00662D2C">
        <w:rPr>
          <w:rFonts w:ascii="Arial" w:hAnsi="Arial" w:cs="Arial"/>
        </w:rPr>
        <w:t>răspundere</w:t>
      </w:r>
      <w:proofErr w:type="spellEnd"/>
      <w:r w:rsidRPr="00662D2C">
        <w:rPr>
          <w:rFonts w:ascii="Arial" w:hAnsi="Arial" w:cs="Arial"/>
        </w:rPr>
        <w:t xml:space="preserve">, sub </w:t>
      </w:r>
      <w:proofErr w:type="spellStart"/>
      <w:r w:rsidRPr="00662D2C">
        <w:rPr>
          <w:rFonts w:ascii="Arial" w:hAnsi="Arial" w:cs="Arial"/>
        </w:rPr>
        <w:t>sancţiunea</w:t>
      </w:r>
      <w:proofErr w:type="spellEnd"/>
      <w:r w:rsidRPr="00662D2C">
        <w:rPr>
          <w:rFonts w:ascii="Arial" w:hAnsi="Arial" w:cs="Arial"/>
        </w:rPr>
        <w:t xml:space="preserve"> </w:t>
      </w:r>
      <w:proofErr w:type="spellStart"/>
      <w:r w:rsidRPr="00662D2C">
        <w:rPr>
          <w:rFonts w:ascii="Arial" w:hAnsi="Arial" w:cs="Arial"/>
        </w:rPr>
        <w:t>excluderii</w:t>
      </w:r>
      <w:proofErr w:type="spellEnd"/>
      <w:r w:rsidRPr="00662D2C">
        <w:rPr>
          <w:rFonts w:ascii="Arial" w:hAnsi="Arial" w:cs="Arial"/>
        </w:rPr>
        <w:t xml:space="preserve"> din </w:t>
      </w:r>
      <w:proofErr w:type="spellStart"/>
      <w:r w:rsidR="009C0393">
        <w:rPr>
          <w:rFonts w:ascii="Arial" w:hAnsi="Arial" w:cs="Arial"/>
        </w:rPr>
        <w:t>achiziție</w:t>
      </w:r>
      <w:proofErr w:type="spellEnd"/>
      <w:r w:rsidR="009C0393">
        <w:rPr>
          <w:rFonts w:ascii="Arial" w:hAnsi="Arial" w:cs="Arial"/>
        </w:rPr>
        <w:t xml:space="preserve"> </w:t>
      </w:r>
      <w:proofErr w:type="spellStart"/>
      <w:r w:rsidRPr="00662D2C">
        <w:rPr>
          <w:rFonts w:ascii="Arial" w:hAnsi="Arial" w:cs="Arial"/>
        </w:rPr>
        <w:t>şi</w:t>
      </w:r>
      <w:proofErr w:type="spellEnd"/>
      <w:r w:rsidRPr="00662D2C">
        <w:rPr>
          <w:rFonts w:ascii="Arial" w:hAnsi="Arial" w:cs="Arial"/>
        </w:rPr>
        <w:t xml:space="preserve"> a </w:t>
      </w:r>
      <w:proofErr w:type="spellStart"/>
      <w:r w:rsidRPr="00662D2C">
        <w:rPr>
          <w:rFonts w:ascii="Arial" w:hAnsi="Arial" w:cs="Arial"/>
        </w:rPr>
        <w:t>sancţiunilor</w:t>
      </w:r>
      <w:proofErr w:type="spellEnd"/>
      <w:r w:rsidRPr="00662D2C">
        <w:rPr>
          <w:rFonts w:ascii="Arial" w:hAnsi="Arial" w:cs="Arial"/>
        </w:rPr>
        <w:t xml:space="preserve"> </w:t>
      </w:r>
      <w:proofErr w:type="spellStart"/>
      <w:r w:rsidRPr="00662D2C">
        <w:rPr>
          <w:rFonts w:ascii="Arial" w:hAnsi="Arial" w:cs="Arial"/>
        </w:rPr>
        <w:t>aplicate</w:t>
      </w:r>
      <w:proofErr w:type="spellEnd"/>
      <w:r w:rsidRPr="00662D2C">
        <w:rPr>
          <w:rFonts w:ascii="Arial" w:hAnsi="Arial" w:cs="Arial"/>
        </w:rPr>
        <w:t xml:space="preserve"> </w:t>
      </w:r>
      <w:proofErr w:type="spellStart"/>
      <w:r w:rsidRPr="00662D2C">
        <w:rPr>
          <w:rFonts w:ascii="Arial" w:hAnsi="Arial" w:cs="Arial"/>
        </w:rPr>
        <w:t>faptei</w:t>
      </w:r>
      <w:proofErr w:type="spellEnd"/>
      <w:r w:rsidRPr="00662D2C">
        <w:rPr>
          <w:rFonts w:ascii="Arial" w:hAnsi="Arial" w:cs="Arial"/>
        </w:rPr>
        <w:t xml:space="preserve"> de </w:t>
      </w:r>
      <w:proofErr w:type="spellStart"/>
      <w:r w:rsidRPr="00662D2C">
        <w:rPr>
          <w:rFonts w:ascii="Arial" w:hAnsi="Arial" w:cs="Arial"/>
        </w:rPr>
        <w:t>fals</w:t>
      </w:r>
      <w:proofErr w:type="spellEnd"/>
      <w:r w:rsidRPr="00662D2C">
        <w:rPr>
          <w:rFonts w:ascii="Arial" w:hAnsi="Arial" w:cs="Arial"/>
        </w:rPr>
        <w:t xml:space="preserve"> </w:t>
      </w:r>
      <w:proofErr w:type="spellStart"/>
      <w:r w:rsidRPr="00662D2C">
        <w:rPr>
          <w:rFonts w:ascii="Arial" w:hAnsi="Arial" w:cs="Arial"/>
        </w:rPr>
        <w:t>în</w:t>
      </w:r>
      <w:proofErr w:type="spellEnd"/>
      <w:r w:rsidRPr="00662D2C">
        <w:rPr>
          <w:rFonts w:ascii="Arial" w:hAnsi="Arial" w:cs="Arial"/>
        </w:rPr>
        <w:t xml:space="preserve"> </w:t>
      </w:r>
      <w:proofErr w:type="spellStart"/>
      <w:r w:rsidRPr="00662D2C">
        <w:rPr>
          <w:rFonts w:ascii="Arial" w:hAnsi="Arial" w:cs="Arial"/>
        </w:rPr>
        <w:t>acte</w:t>
      </w:r>
      <w:proofErr w:type="spellEnd"/>
      <w:r w:rsidRPr="00662D2C">
        <w:rPr>
          <w:rFonts w:ascii="Arial" w:hAnsi="Arial" w:cs="Arial"/>
        </w:rPr>
        <w:t xml:space="preserve"> </w:t>
      </w:r>
      <w:proofErr w:type="spellStart"/>
      <w:r w:rsidRPr="00662D2C">
        <w:rPr>
          <w:rFonts w:ascii="Arial" w:hAnsi="Arial" w:cs="Arial"/>
        </w:rPr>
        <w:t>publice</w:t>
      </w:r>
      <w:proofErr w:type="spellEnd"/>
      <w:r w:rsidRPr="00662D2C">
        <w:rPr>
          <w:rFonts w:ascii="Arial" w:hAnsi="Arial" w:cs="Arial"/>
        </w:rPr>
        <w:t xml:space="preserve">, </w:t>
      </w:r>
      <w:proofErr w:type="spellStart"/>
      <w:r w:rsidRPr="00662D2C">
        <w:rPr>
          <w:rFonts w:ascii="Arial" w:hAnsi="Arial" w:cs="Arial"/>
        </w:rPr>
        <w:t>că</w:t>
      </w:r>
      <w:proofErr w:type="spellEnd"/>
      <w:r w:rsidRPr="00662D2C">
        <w:rPr>
          <w:rFonts w:ascii="Arial" w:hAnsi="Arial" w:cs="Arial"/>
        </w:rPr>
        <w:t xml:space="preserve"> nu ne </w:t>
      </w:r>
      <w:proofErr w:type="spellStart"/>
      <w:r w:rsidRPr="00662D2C">
        <w:rPr>
          <w:rFonts w:ascii="Arial" w:hAnsi="Arial" w:cs="Arial"/>
        </w:rPr>
        <w:t>aflăm</w:t>
      </w:r>
      <w:proofErr w:type="spellEnd"/>
      <w:r w:rsidRPr="00662D2C">
        <w:rPr>
          <w:rFonts w:ascii="Arial" w:hAnsi="Arial" w:cs="Arial"/>
        </w:rPr>
        <w:t xml:space="preserve"> </w:t>
      </w:r>
      <w:proofErr w:type="spellStart"/>
      <w:r w:rsidRPr="00662D2C">
        <w:rPr>
          <w:rFonts w:ascii="Arial" w:hAnsi="Arial" w:cs="Arial"/>
        </w:rPr>
        <w:t>în</w:t>
      </w:r>
      <w:proofErr w:type="spellEnd"/>
      <w:r w:rsidRPr="00662D2C">
        <w:rPr>
          <w:rFonts w:ascii="Arial" w:hAnsi="Arial" w:cs="Arial"/>
        </w:rPr>
        <w:t xml:space="preserve"> </w:t>
      </w:r>
      <w:proofErr w:type="spellStart"/>
      <w:r w:rsidRPr="00662D2C">
        <w:rPr>
          <w:rFonts w:ascii="Arial" w:hAnsi="Arial" w:cs="Arial"/>
        </w:rPr>
        <w:t>situaţia</w:t>
      </w:r>
      <w:proofErr w:type="spellEnd"/>
      <w:r w:rsidRPr="00662D2C">
        <w:rPr>
          <w:rFonts w:ascii="Arial" w:hAnsi="Arial" w:cs="Arial"/>
        </w:rPr>
        <w:t xml:space="preserve"> </w:t>
      </w:r>
      <w:proofErr w:type="spellStart"/>
      <w:r w:rsidRPr="00662D2C">
        <w:rPr>
          <w:rFonts w:ascii="Arial" w:hAnsi="Arial" w:cs="Arial"/>
        </w:rPr>
        <w:t>prevăzută</w:t>
      </w:r>
      <w:proofErr w:type="spellEnd"/>
      <w:r w:rsidRPr="00662D2C">
        <w:rPr>
          <w:rFonts w:ascii="Arial" w:hAnsi="Arial" w:cs="Arial"/>
        </w:rPr>
        <w:t xml:space="preserve"> la art. 59-60 din </w:t>
      </w:r>
      <w:proofErr w:type="spellStart"/>
      <w:r w:rsidRPr="00662D2C">
        <w:rPr>
          <w:rFonts w:ascii="Arial" w:hAnsi="Arial" w:cs="Arial"/>
        </w:rPr>
        <w:t>Legea</w:t>
      </w:r>
      <w:proofErr w:type="spellEnd"/>
      <w:r w:rsidRPr="00662D2C">
        <w:rPr>
          <w:rFonts w:ascii="Arial" w:hAnsi="Arial" w:cs="Arial"/>
        </w:rPr>
        <w:t xml:space="preserve"> 98/2016 </w:t>
      </w:r>
      <w:proofErr w:type="spellStart"/>
      <w:r w:rsidRPr="00662D2C">
        <w:rPr>
          <w:rFonts w:ascii="Arial" w:hAnsi="Arial" w:cs="Arial"/>
        </w:rPr>
        <w:t>privind</w:t>
      </w:r>
      <w:proofErr w:type="spellEnd"/>
      <w:r w:rsidRPr="00662D2C">
        <w:rPr>
          <w:rFonts w:ascii="Arial" w:hAnsi="Arial" w:cs="Arial"/>
        </w:rPr>
        <w:t xml:space="preserve"> </w:t>
      </w:r>
      <w:proofErr w:type="spellStart"/>
      <w:r w:rsidRPr="00662D2C">
        <w:rPr>
          <w:rFonts w:ascii="Arial" w:hAnsi="Arial" w:cs="Arial"/>
        </w:rPr>
        <w:t>achizițiile</w:t>
      </w:r>
      <w:proofErr w:type="spellEnd"/>
      <w:r w:rsidRPr="00662D2C">
        <w:rPr>
          <w:rFonts w:ascii="Arial" w:hAnsi="Arial" w:cs="Arial"/>
        </w:rPr>
        <w:t xml:space="preserve"> </w:t>
      </w:r>
      <w:proofErr w:type="spellStart"/>
      <w:r w:rsidRPr="00662D2C">
        <w:rPr>
          <w:rFonts w:ascii="Arial" w:hAnsi="Arial" w:cs="Arial"/>
        </w:rPr>
        <w:t>publice</w:t>
      </w:r>
      <w:proofErr w:type="spellEnd"/>
      <w:r w:rsidRPr="00662D2C">
        <w:rPr>
          <w:rFonts w:ascii="Arial" w:hAnsi="Arial" w:cs="Arial"/>
        </w:rPr>
        <w:t xml:space="preserve">, </w:t>
      </w:r>
      <w:proofErr w:type="spellStart"/>
      <w:r w:rsidRPr="00662D2C">
        <w:rPr>
          <w:rFonts w:ascii="Arial" w:hAnsi="Arial" w:cs="Arial"/>
        </w:rPr>
        <w:t>respectiv</w:t>
      </w:r>
      <w:proofErr w:type="spellEnd"/>
      <w:r w:rsidRPr="00662D2C">
        <w:rPr>
          <w:rFonts w:ascii="Arial" w:hAnsi="Arial" w:cs="Arial"/>
        </w:rPr>
        <w:t xml:space="preserve"> </w:t>
      </w:r>
      <w:proofErr w:type="spellStart"/>
      <w:r w:rsidRPr="00662D2C">
        <w:rPr>
          <w:rFonts w:ascii="Arial" w:hAnsi="Arial" w:cs="Arial"/>
        </w:rPr>
        <w:t>membrii</w:t>
      </w:r>
      <w:proofErr w:type="spellEnd"/>
      <w:r w:rsidRPr="00662D2C">
        <w:rPr>
          <w:rFonts w:ascii="Arial" w:hAnsi="Arial" w:cs="Arial"/>
        </w:rPr>
        <w:t xml:space="preserve"> din </w:t>
      </w:r>
      <w:proofErr w:type="spellStart"/>
      <w:r w:rsidRPr="00662D2C">
        <w:rPr>
          <w:rFonts w:ascii="Arial" w:hAnsi="Arial" w:cs="Arial"/>
        </w:rPr>
        <w:t>cadrul</w:t>
      </w:r>
      <w:proofErr w:type="spellEnd"/>
      <w:r w:rsidRPr="00662D2C">
        <w:rPr>
          <w:rFonts w:ascii="Arial" w:hAnsi="Arial" w:cs="Arial"/>
        </w:rPr>
        <w:t xml:space="preserve"> </w:t>
      </w:r>
      <w:proofErr w:type="spellStart"/>
      <w:r w:rsidRPr="00662D2C">
        <w:rPr>
          <w:rFonts w:ascii="Arial" w:hAnsi="Arial" w:cs="Arial"/>
        </w:rPr>
        <w:t>consiliului</w:t>
      </w:r>
      <w:proofErr w:type="spellEnd"/>
      <w:r w:rsidRPr="00662D2C">
        <w:rPr>
          <w:rFonts w:ascii="Arial" w:hAnsi="Arial" w:cs="Arial"/>
        </w:rPr>
        <w:t xml:space="preserve"> de </w:t>
      </w:r>
      <w:proofErr w:type="spellStart"/>
      <w:r w:rsidRPr="00662D2C">
        <w:rPr>
          <w:rFonts w:ascii="Arial" w:hAnsi="Arial" w:cs="Arial"/>
        </w:rPr>
        <w:t>administrație</w:t>
      </w:r>
      <w:proofErr w:type="spellEnd"/>
      <w:r w:rsidRPr="00662D2C">
        <w:rPr>
          <w:rFonts w:ascii="Arial" w:hAnsi="Arial" w:cs="Arial"/>
        </w:rPr>
        <w:t>/</w:t>
      </w:r>
      <w:proofErr w:type="spellStart"/>
      <w:r w:rsidRPr="00662D2C">
        <w:rPr>
          <w:rFonts w:ascii="Arial" w:hAnsi="Arial" w:cs="Arial"/>
        </w:rPr>
        <w:t>organele</w:t>
      </w:r>
      <w:proofErr w:type="spellEnd"/>
      <w:r w:rsidRPr="00662D2C">
        <w:rPr>
          <w:rFonts w:ascii="Arial" w:hAnsi="Arial" w:cs="Arial"/>
        </w:rPr>
        <w:t xml:space="preserve"> de </w:t>
      </w:r>
      <w:proofErr w:type="spellStart"/>
      <w:r w:rsidRPr="00662D2C">
        <w:rPr>
          <w:rFonts w:ascii="Arial" w:hAnsi="Arial" w:cs="Arial"/>
        </w:rPr>
        <w:t>conducere</w:t>
      </w:r>
      <w:proofErr w:type="spellEnd"/>
      <w:r w:rsidRPr="00662D2C">
        <w:rPr>
          <w:rFonts w:ascii="Arial" w:hAnsi="Arial" w:cs="Arial"/>
        </w:rPr>
        <w:t xml:space="preserve"> </w:t>
      </w:r>
      <w:proofErr w:type="spellStart"/>
      <w:r w:rsidRPr="00662D2C">
        <w:rPr>
          <w:rFonts w:ascii="Arial" w:hAnsi="Arial" w:cs="Arial"/>
        </w:rPr>
        <w:t>sau</w:t>
      </w:r>
      <w:proofErr w:type="spellEnd"/>
      <w:r w:rsidRPr="00662D2C">
        <w:rPr>
          <w:rFonts w:ascii="Arial" w:hAnsi="Arial" w:cs="Arial"/>
        </w:rPr>
        <w:t xml:space="preserve"> de </w:t>
      </w:r>
      <w:proofErr w:type="spellStart"/>
      <w:r w:rsidRPr="00662D2C">
        <w:rPr>
          <w:rFonts w:ascii="Arial" w:hAnsi="Arial" w:cs="Arial"/>
        </w:rPr>
        <w:t>supervizare</w:t>
      </w:r>
      <w:proofErr w:type="spellEnd"/>
      <w:r w:rsidRPr="00662D2C">
        <w:rPr>
          <w:rFonts w:ascii="Arial" w:hAnsi="Arial" w:cs="Arial"/>
        </w:rPr>
        <w:t xml:space="preserve"> </w:t>
      </w:r>
      <w:proofErr w:type="spellStart"/>
      <w:r w:rsidRPr="00662D2C">
        <w:rPr>
          <w:rFonts w:ascii="Arial" w:hAnsi="Arial" w:cs="Arial"/>
        </w:rPr>
        <w:t>ori</w:t>
      </w:r>
      <w:proofErr w:type="spellEnd"/>
      <w:r w:rsidRPr="00662D2C">
        <w:rPr>
          <w:rFonts w:ascii="Arial" w:hAnsi="Arial" w:cs="Arial"/>
        </w:rPr>
        <w:t xml:space="preserve"> </w:t>
      </w:r>
      <w:proofErr w:type="spellStart"/>
      <w:r w:rsidRPr="00662D2C">
        <w:rPr>
          <w:rFonts w:ascii="Arial" w:hAnsi="Arial" w:cs="Arial"/>
        </w:rPr>
        <w:t>asociaţii</w:t>
      </w:r>
      <w:proofErr w:type="spellEnd"/>
      <w:r w:rsidRPr="00662D2C">
        <w:rPr>
          <w:rFonts w:ascii="Arial" w:hAnsi="Arial" w:cs="Arial"/>
        </w:rPr>
        <w:t xml:space="preserve"> </w:t>
      </w:r>
      <w:proofErr w:type="spellStart"/>
      <w:r w:rsidRPr="00662D2C">
        <w:rPr>
          <w:rFonts w:ascii="Arial" w:hAnsi="Arial" w:cs="Arial"/>
        </w:rPr>
        <w:t>acesteia</w:t>
      </w:r>
      <w:proofErr w:type="spellEnd"/>
      <w:r w:rsidRPr="00662D2C">
        <w:rPr>
          <w:rFonts w:ascii="Arial" w:hAnsi="Arial" w:cs="Arial"/>
        </w:rPr>
        <w:t xml:space="preserve">, nu sunt </w:t>
      </w:r>
      <w:proofErr w:type="spellStart"/>
      <w:r w:rsidRPr="00662D2C">
        <w:rPr>
          <w:rFonts w:ascii="Arial" w:hAnsi="Arial" w:cs="Arial"/>
        </w:rPr>
        <w:t>soţ</w:t>
      </w:r>
      <w:proofErr w:type="spellEnd"/>
      <w:r w:rsidRPr="00662D2C">
        <w:rPr>
          <w:rFonts w:ascii="Arial" w:hAnsi="Arial" w:cs="Arial"/>
        </w:rPr>
        <w:t>/</w:t>
      </w:r>
      <w:proofErr w:type="spellStart"/>
      <w:r w:rsidRPr="00662D2C">
        <w:rPr>
          <w:rFonts w:ascii="Arial" w:hAnsi="Arial" w:cs="Arial"/>
        </w:rPr>
        <w:t>soţie</w:t>
      </w:r>
      <w:proofErr w:type="spellEnd"/>
      <w:r w:rsidRPr="00662D2C">
        <w:rPr>
          <w:rFonts w:ascii="Arial" w:hAnsi="Arial" w:cs="Arial"/>
        </w:rPr>
        <w:t xml:space="preserve">, rude </w:t>
      </w:r>
      <w:proofErr w:type="spellStart"/>
      <w:r w:rsidRPr="00662D2C">
        <w:rPr>
          <w:rFonts w:ascii="Arial" w:hAnsi="Arial" w:cs="Arial"/>
        </w:rPr>
        <w:t>sau</w:t>
      </w:r>
      <w:proofErr w:type="spellEnd"/>
      <w:r w:rsidRPr="00662D2C">
        <w:rPr>
          <w:rFonts w:ascii="Arial" w:hAnsi="Arial" w:cs="Arial"/>
        </w:rPr>
        <w:t xml:space="preserve"> </w:t>
      </w:r>
      <w:proofErr w:type="spellStart"/>
      <w:r w:rsidRPr="00662D2C">
        <w:rPr>
          <w:rFonts w:ascii="Arial" w:hAnsi="Arial" w:cs="Arial"/>
        </w:rPr>
        <w:t>afin</w:t>
      </w:r>
      <w:proofErr w:type="spellEnd"/>
      <w:r w:rsidRPr="00662D2C">
        <w:rPr>
          <w:rFonts w:ascii="Arial" w:hAnsi="Arial" w:cs="Arial"/>
        </w:rPr>
        <w:t xml:space="preserve"> </w:t>
      </w:r>
      <w:proofErr w:type="spellStart"/>
      <w:r w:rsidRPr="00662D2C">
        <w:rPr>
          <w:rFonts w:ascii="Arial" w:hAnsi="Arial" w:cs="Arial"/>
        </w:rPr>
        <w:t>până</w:t>
      </w:r>
      <w:proofErr w:type="spellEnd"/>
      <w:r w:rsidRPr="00662D2C">
        <w:rPr>
          <w:rFonts w:ascii="Arial" w:hAnsi="Arial" w:cs="Arial"/>
        </w:rPr>
        <w:t xml:space="preserve"> la </w:t>
      </w:r>
      <w:proofErr w:type="spellStart"/>
      <w:r w:rsidRPr="00662D2C">
        <w:rPr>
          <w:rFonts w:ascii="Arial" w:hAnsi="Arial" w:cs="Arial"/>
        </w:rPr>
        <w:t>gradul</w:t>
      </w:r>
      <w:proofErr w:type="spellEnd"/>
      <w:r w:rsidRPr="00662D2C">
        <w:rPr>
          <w:rFonts w:ascii="Arial" w:hAnsi="Arial" w:cs="Arial"/>
        </w:rPr>
        <w:t xml:space="preserve"> al </w:t>
      </w:r>
      <w:proofErr w:type="spellStart"/>
      <w:r w:rsidRPr="00662D2C">
        <w:rPr>
          <w:rFonts w:ascii="Arial" w:hAnsi="Arial" w:cs="Arial"/>
        </w:rPr>
        <w:t>doilea</w:t>
      </w:r>
      <w:proofErr w:type="spellEnd"/>
      <w:r w:rsidRPr="00662D2C">
        <w:rPr>
          <w:rFonts w:ascii="Arial" w:hAnsi="Arial" w:cs="Arial"/>
        </w:rPr>
        <w:t xml:space="preserve"> </w:t>
      </w:r>
      <w:proofErr w:type="spellStart"/>
      <w:r w:rsidRPr="00662D2C">
        <w:rPr>
          <w:rFonts w:ascii="Arial" w:hAnsi="Arial" w:cs="Arial"/>
        </w:rPr>
        <w:t>inclusiv</w:t>
      </w:r>
      <w:proofErr w:type="spellEnd"/>
      <w:r w:rsidRPr="00662D2C">
        <w:rPr>
          <w:rFonts w:ascii="Arial" w:hAnsi="Arial" w:cs="Arial"/>
        </w:rPr>
        <w:t xml:space="preserve"> </w:t>
      </w:r>
      <w:proofErr w:type="spellStart"/>
      <w:r w:rsidRPr="00662D2C">
        <w:rPr>
          <w:rFonts w:ascii="Arial" w:hAnsi="Arial" w:cs="Arial"/>
        </w:rPr>
        <w:t>şi</w:t>
      </w:r>
      <w:proofErr w:type="spellEnd"/>
      <w:r w:rsidRPr="00662D2C">
        <w:rPr>
          <w:rFonts w:ascii="Arial" w:hAnsi="Arial" w:cs="Arial"/>
        </w:rPr>
        <w:t xml:space="preserve"> nu se </w:t>
      </w:r>
      <w:proofErr w:type="spellStart"/>
      <w:r w:rsidRPr="00662D2C">
        <w:rPr>
          <w:rFonts w:ascii="Arial" w:hAnsi="Arial" w:cs="Arial"/>
        </w:rPr>
        <w:t>află</w:t>
      </w:r>
      <w:proofErr w:type="spellEnd"/>
      <w:r w:rsidRPr="00662D2C">
        <w:rPr>
          <w:rFonts w:ascii="Arial" w:hAnsi="Arial" w:cs="Arial"/>
        </w:rPr>
        <w:t xml:space="preserve"> </w:t>
      </w:r>
      <w:proofErr w:type="spellStart"/>
      <w:r w:rsidRPr="00662D2C">
        <w:rPr>
          <w:rFonts w:ascii="Arial" w:hAnsi="Arial" w:cs="Arial"/>
        </w:rPr>
        <w:t>în</w:t>
      </w:r>
      <w:proofErr w:type="spellEnd"/>
      <w:r w:rsidRPr="00662D2C">
        <w:rPr>
          <w:rFonts w:ascii="Arial" w:hAnsi="Arial" w:cs="Arial"/>
        </w:rPr>
        <w:t xml:space="preserve"> </w:t>
      </w:r>
      <w:proofErr w:type="spellStart"/>
      <w:r w:rsidRPr="00662D2C">
        <w:rPr>
          <w:rFonts w:ascii="Arial" w:hAnsi="Arial" w:cs="Arial"/>
        </w:rPr>
        <w:t>relaţii</w:t>
      </w:r>
      <w:proofErr w:type="spellEnd"/>
      <w:r w:rsidRPr="00662D2C">
        <w:rPr>
          <w:rFonts w:ascii="Arial" w:hAnsi="Arial" w:cs="Arial"/>
        </w:rPr>
        <w:t xml:space="preserve"> </w:t>
      </w:r>
      <w:proofErr w:type="spellStart"/>
      <w:r w:rsidRPr="00662D2C">
        <w:rPr>
          <w:rFonts w:ascii="Arial" w:hAnsi="Arial" w:cs="Arial"/>
        </w:rPr>
        <w:t>comerciale</w:t>
      </w:r>
      <w:proofErr w:type="spellEnd"/>
      <w:r w:rsidRPr="00662D2C">
        <w:rPr>
          <w:rFonts w:ascii="Arial" w:hAnsi="Arial" w:cs="Arial"/>
        </w:rPr>
        <w:t xml:space="preserve"> cu </w:t>
      </w:r>
      <w:proofErr w:type="spellStart"/>
      <w:r w:rsidRPr="00662D2C">
        <w:rPr>
          <w:rFonts w:ascii="Arial" w:hAnsi="Arial" w:cs="Arial"/>
        </w:rPr>
        <w:t>persoane</w:t>
      </w:r>
      <w:proofErr w:type="spellEnd"/>
      <w:r w:rsidRPr="00662D2C">
        <w:rPr>
          <w:rFonts w:ascii="Arial" w:hAnsi="Arial" w:cs="Arial"/>
        </w:rPr>
        <w:t xml:space="preserve"> </w:t>
      </w:r>
      <w:proofErr w:type="spellStart"/>
      <w:r w:rsidRPr="00662D2C">
        <w:rPr>
          <w:rFonts w:ascii="Arial" w:hAnsi="Arial" w:cs="Arial"/>
        </w:rPr>
        <w:t>ce</w:t>
      </w:r>
      <w:proofErr w:type="spellEnd"/>
      <w:r w:rsidRPr="00662D2C">
        <w:rPr>
          <w:rFonts w:ascii="Arial" w:hAnsi="Arial" w:cs="Arial"/>
        </w:rPr>
        <w:t xml:space="preserve"> </w:t>
      </w:r>
      <w:proofErr w:type="spellStart"/>
      <w:r w:rsidRPr="00662D2C">
        <w:rPr>
          <w:rFonts w:ascii="Arial" w:hAnsi="Arial" w:cs="Arial"/>
        </w:rPr>
        <w:t>deţin</w:t>
      </w:r>
      <w:proofErr w:type="spellEnd"/>
      <w:r w:rsidRPr="00662D2C">
        <w:rPr>
          <w:rFonts w:ascii="Arial" w:hAnsi="Arial" w:cs="Arial"/>
        </w:rPr>
        <w:t xml:space="preserve"> </w:t>
      </w:r>
      <w:proofErr w:type="spellStart"/>
      <w:r w:rsidRPr="00662D2C">
        <w:rPr>
          <w:rFonts w:ascii="Arial" w:hAnsi="Arial" w:cs="Arial"/>
        </w:rPr>
        <w:t>funcţii</w:t>
      </w:r>
      <w:proofErr w:type="spellEnd"/>
      <w:r w:rsidRPr="00662D2C">
        <w:rPr>
          <w:rFonts w:ascii="Arial" w:hAnsi="Arial" w:cs="Arial"/>
        </w:rPr>
        <w:t xml:space="preserve"> de </w:t>
      </w:r>
      <w:proofErr w:type="spellStart"/>
      <w:r w:rsidRPr="00662D2C">
        <w:rPr>
          <w:rFonts w:ascii="Arial" w:hAnsi="Arial" w:cs="Arial"/>
        </w:rPr>
        <w:t>decizie</w:t>
      </w:r>
      <w:proofErr w:type="spellEnd"/>
      <w:r w:rsidRPr="00662D2C">
        <w:rPr>
          <w:rFonts w:ascii="Arial" w:hAnsi="Arial" w:cs="Arial"/>
        </w:rPr>
        <w:t xml:space="preserve"> </w:t>
      </w:r>
      <w:proofErr w:type="spellStart"/>
      <w:r w:rsidRPr="00662D2C">
        <w:rPr>
          <w:rFonts w:ascii="Arial" w:hAnsi="Arial" w:cs="Arial"/>
        </w:rPr>
        <w:t>în</w:t>
      </w:r>
      <w:proofErr w:type="spellEnd"/>
      <w:r w:rsidRPr="00662D2C">
        <w:rPr>
          <w:rFonts w:ascii="Arial" w:hAnsi="Arial" w:cs="Arial"/>
        </w:rPr>
        <w:t xml:space="preserve"> </w:t>
      </w:r>
      <w:proofErr w:type="spellStart"/>
      <w:r w:rsidRPr="00662D2C">
        <w:rPr>
          <w:rFonts w:ascii="Arial" w:hAnsi="Arial" w:cs="Arial"/>
        </w:rPr>
        <w:t>cadrul</w:t>
      </w:r>
      <w:proofErr w:type="spellEnd"/>
      <w:r w:rsidRPr="00662D2C">
        <w:rPr>
          <w:rFonts w:ascii="Arial" w:hAnsi="Arial" w:cs="Arial"/>
        </w:rPr>
        <w:t xml:space="preserve"> </w:t>
      </w:r>
      <w:proofErr w:type="spellStart"/>
      <w:r w:rsidRPr="00662D2C">
        <w:rPr>
          <w:rFonts w:ascii="Arial" w:hAnsi="Arial" w:cs="Arial"/>
        </w:rPr>
        <w:t>autorităţii</w:t>
      </w:r>
      <w:proofErr w:type="spellEnd"/>
      <w:r w:rsidRPr="00662D2C">
        <w:rPr>
          <w:rFonts w:ascii="Arial" w:hAnsi="Arial" w:cs="Arial"/>
        </w:rPr>
        <w:t xml:space="preserve"> </w:t>
      </w:r>
      <w:proofErr w:type="spellStart"/>
      <w:r w:rsidRPr="00662D2C">
        <w:rPr>
          <w:rFonts w:ascii="Arial" w:hAnsi="Arial" w:cs="Arial"/>
        </w:rPr>
        <w:t>contractante</w:t>
      </w:r>
      <w:proofErr w:type="spellEnd"/>
      <w:r w:rsidRPr="00662D2C">
        <w:rPr>
          <w:rFonts w:ascii="Arial" w:hAnsi="Arial" w:cs="Arial"/>
        </w:rPr>
        <w:t xml:space="preserve"> COMUNA SĂBĂOANI, </w:t>
      </w:r>
      <w:proofErr w:type="spellStart"/>
      <w:r w:rsidRPr="00662D2C">
        <w:rPr>
          <w:rFonts w:ascii="Arial" w:hAnsi="Arial" w:cs="Arial"/>
        </w:rPr>
        <w:t>respectiv</w:t>
      </w:r>
      <w:proofErr w:type="spellEnd"/>
      <w:r w:rsidRPr="00662D2C">
        <w:rPr>
          <w:rFonts w:ascii="Arial" w:hAnsi="Arial" w:cs="Arial"/>
        </w:rPr>
        <w:t>:</w:t>
      </w:r>
    </w:p>
    <w:p w14:paraId="7F30488D" w14:textId="77777777" w:rsidR="00662D2C" w:rsidRPr="00662D2C" w:rsidRDefault="00662D2C" w:rsidP="00662D2C">
      <w:pPr>
        <w:ind w:left="270"/>
        <w:jc w:val="both"/>
        <w:rPr>
          <w:rFonts w:ascii="Arial" w:hAnsi="Arial" w:cs="Arial"/>
        </w:rPr>
      </w:pPr>
    </w:p>
    <w:p w14:paraId="7A5C485F" w14:textId="77777777" w:rsidR="00662D2C" w:rsidRPr="00662D2C" w:rsidRDefault="00662D2C" w:rsidP="00662D2C">
      <w:pPr>
        <w:ind w:left="270"/>
        <w:jc w:val="both"/>
        <w:rPr>
          <w:rFonts w:ascii="Arial" w:hAnsi="Arial" w:cs="Arial"/>
        </w:rPr>
      </w:pPr>
      <w:proofErr w:type="spellStart"/>
      <w:r w:rsidRPr="00662D2C">
        <w:rPr>
          <w:rFonts w:ascii="Arial" w:hAnsi="Arial" w:cs="Arial"/>
        </w:rPr>
        <w:t>Persoanele</w:t>
      </w:r>
      <w:proofErr w:type="spellEnd"/>
      <w:r w:rsidRPr="00662D2C">
        <w:rPr>
          <w:rFonts w:ascii="Arial" w:hAnsi="Arial" w:cs="Arial"/>
        </w:rPr>
        <w:t xml:space="preserve"> cu </w:t>
      </w:r>
      <w:proofErr w:type="spellStart"/>
      <w:r w:rsidRPr="00662D2C">
        <w:rPr>
          <w:rFonts w:ascii="Arial" w:hAnsi="Arial" w:cs="Arial"/>
        </w:rPr>
        <w:t>funcții</w:t>
      </w:r>
      <w:proofErr w:type="spellEnd"/>
      <w:r w:rsidRPr="00662D2C">
        <w:rPr>
          <w:rFonts w:ascii="Arial" w:hAnsi="Arial" w:cs="Arial"/>
        </w:rPr>
        <w:t xml:space="preserve"> de </w:t>
      </w:r>
      <w:proofErr w:type="spellStart"/>
      <w:r w:rsidRPr="00662D2C">
        <w:rPr>
          <w:rFonts w:ascii="Arial" w:hAnsi="Arial" w:cs="Arial"/>
        </w:rPr>
        <w:t>decizie</w:t>
      </w:r>
      <w:proofErr w:type="spellEnd"/>
      <w:r w:rsidRPr="00662D2C">
        <w:rPr>
          <w:rFonts w:ascii="Arial" w:hAnsi="Arial" w:cs="Arial"/>
        </w:rPr>
        <w:t xml:space="preserve"> din </w:t>
      </w:r>
      <w:proofErr w:type="spellStart"/>
      <w:r w:rsidRPr="00662D2C">
        <w:rPr>
          <w:rFonts w:ascii="Arial" w:hAnsi="Arial" w:cs="Arial"/>
        </w:rPr>
        <w:t>cadrul</w:t>
      </w:r>
      <w:proofErr w:type="spellEnd"/>
      <w:r w:rsidRPr="00662D2C">
        <w:rPr>
          <w:rFonts w:ascii="Arial" w:hAnsi="Arial" w:cs="Arial"/>
        </w:rPr>
        <w:t xml:space="preserve"> </w:t>
      </w:r>
      <w:proofErr w:type="spellStart"/>
      <w:r w:rsidRPr="00662D2C">
        <w:rPr>
          <w:rFonts w:ascii="Arial" w:hAnsi="Arial" w:cs="Arial"/>
        </w:rPr>
        <w:t>autorității</w:t>
      </w:r>
      <w:proofErr w:type="spellEnd"/>
      <w:r w:rsidRPr="00662D2C">
        <w:rPr>
          <w:rFonts w:ascii="Arial" w:hAnsi="Arial" w:cs="Arial"/>
        </w:rPr>
        <w:t xml:space="preserve"> </w:t>
      </w:r>
      <w:proofErr w:type="spellStart"/>
      <w:r w:rsidRPr="00662D2C">
        <w:rPr>
          <w:rFonts w:ascii="Arial" w:hAnsi="Arial" w:cs="Arial"/>
        </w:rPr>
        <w:t>contractante</w:t>
      </w:r>
      <w:proofErr w:type="spellEnd"/>
      <w:r w:rsidRPr="00662D2C">
        <w:rPr>
          <w:rFonts w:ascii="Arial" w:hAnsi="Arial" w:cs="Arial"/>
        </w:rPr>
        <w:t xml:space="preserve"> sunt: </w:t>
      </w:r>
    </w:p>
    <w:p w14:paraId="41516E28" w14:textId="72E37521" w:rsidR="00662D2C" w:rsidRPr="00662D2C" w:rsidRDefault="00662D2C" w:rsidP="00662D2C">
      <w:pPr>
        <w:ind w:left="270"/>
        <w:jc w:val="both"/>
        <w:rPr>
          <w:rFonts w:ascii="Arial" w:hAnsi="Arial" w:cs="Arial"/>
        </w:rPr>
      </w:pPr>
      <w:proofErr w:type="spellStart"/>
      <w:r w:rsidRPr="00662D2C">
        <w:rPr>
          <w:rFonts w:ascii="Arial" w:hAnsi="Arial" w:cs="Arial"/>
        </w:rPr>
        <w:t>primar</w:t>
      </w:r>
      <w:proofErr w:type="spellEnd"/>
      <w:r w:rsidRPr="00662D2C">
        <w:rPr>
          <w:rFonts w:ascii="Arial" w:hAnsi="Arial" w:cs="Arial"/>
        </w:rPr>
        <w:t xml:space="preserve"> – </w:t>
      </w:r>
      <w:proofErr w:type="spellStart"/>
      <w:r w:rsidRPr="00662D2C">
        <w:rPr>
          <w:rFonts w:ascii="Arial" w:hAnsi="Arial" w:cs="Arial"/>
        </w:rPr>
        <w:t>Vîrgă</w:t>
      </w:r>
      <w:proofErr w:type="spellEnd"/>
      <w:r w:rsidRPr="00662D2C">
        <w:rPr>
          <w:rFonts w:ascii="Arial" w:hAnsi="Arial" w:cs="Arial"/>
        </w:rPr>
        <w:t xml:space="preserve"> Florin, </w:t>
      </w:r>
      <w:proofErr w:type="spellStart"/>
      <w:r w:rsidRPr="00662D2C">
        <w:rPr>
          <w:rFonts w:ascii="Arial" w:hAnsi="Arial" w:cs="Arial"/>
        </w:rPr>
        <w:t>viceprimar</w:t>
      </w:r>
      <w:proofErr w:type="spellEnd"/>
      <w:r w:rsidRPr="00662D2C">
        <w:rPr>
          <w:rFonts w:ascii="Arial" w:hAnsi="Arial" w:cs="Arial"/>
        </w:rPr>
        <w:t xml:space="preserve"> - </w:t>
      </w:r>
      <w:proofErr w:type="spellStart"/>
      <w:r w:rsidRPr="00662D2C">
        <w:rPr>
          <w:rFonts w:ascii="Arial" w:hAnsi="Arial" w:cs="Arial"/>
        </w:rPr>
        <w:t>Țurcanu</w:t>
      </w:r>
      <w:proofErr w:type="spellEnd"/>
      <w:r w:rsidRPr="00662D2C">
        <w:rPr>
          <w:rFonts w:ascii="Arial" w:hAnsi="Arial" w:cs="Arial"/>
        </w:rPr>
        <w:t xml:space="preserve"> Lucian, </w:t>
      </w:r>
      <w:proofErr w:type="spellStart"/>
      <w:r w:rsidRPr="00662D2C">
        <w:rPr>
          <w:rFonts w:ascii="Arial" w:hAnsi="Arial" w:cs="Arial"/>
        </w:rPr>
        <w:t>secretar</w:t>
      </w:r>
      <w:proofErr w:type="spellEnd"/>
      <w:r w:rsidRPr="00662D2C">
        <w:rPr>
          <w:rFonts w:ascii="Arial" w:hAnsi="Arial" w:cs="Arial"/>
        </w:rPr>
        <w:t xml:space="preserve"> general - </w:t>
      </w:r>
      <w:proofErr w:type="spellStart"/>
      <w:r w:rsidRPr="00662D2C">
        <w:rPr>
          <w:rFonts w:ascii="Arial" w:hAnsi="Arial" w:cs="Arial"/>
        </w:rPr>
        <w:t>Robu</w:t>
      </w:r>
      <w:proofErr w:type="spellEnd"/>
      <w:r w:rsidRPr="00662D2C">
        <w:rPr>
          <w:rFonts w:ascii="Arial" w:hAnsi="Arial" w:cs="Arial"/>
        </w:rPr>
        <w:t xml:space="preserve"> </w:t>
      </w:r>
      <w:proofErr w:type="spellStart"/>
      <w:r w:rsidRPr="00662D2C">
        <w:rPr>
          <w:rFonts w:ascii="Arial" w:hAnsi="Arial" w:cs="Arial"/>
        </w:rPr>
        <w:t>Maricica</w:t>
      </w:r>
      <w:proofErr w:type="spellEnd"/>
      <w:r w:rsidRPr="00662D2C">
        <w:rPr>
          <w:rFonts w:ascii="Arial" w:hAnsi="Arial" w:cs="Arial"/>
        </w:rPr>
        <w:t xml:space="preserve">, </w:t>
      </w:r>
      <w:proofErr w:type="spellStart"/>
      <w:r w:rsidRPr="00662D2C">
        <w:rPr>
          <w:rFonts w:ascii="Arial" w:hAnsi="Arial" w:cs="Arial"/>
        </w:rPr>
        <w:t>consilier</w:t>
      </w:r>
      <w:proofErr w:type="spellEnd"/>
      <w:r w:rsidRPr="00662D2C">
        <w:rPr>
          <w:rFonts w:ascii="Arial" w:hAnsi="Arial" w:cs="Arial"/>
        </w:rPr>
        <w:t xml:space="preserve"> </w:t>
      </w:r>
      <w:proofErr w:type="spellStart"/>
      <w:r w:rsidRPr="00662D2C">
        <w:rPr>
          <w:rFonts w:ascii="Arial" w:hAnsi="Arial" w:cs="Arial"/>
        </w:rPr>
        <w:t>achiziții</w:t>
      </w:r>
      <w:proofErr w:type="spellEnd"/>
      <w:r w:rsidRPr="00662D2C">
        <w:rPr>
          <w:rFonts w:ascii="Arial" w:hAnsi="Arial" w:cs="Arial"/>
        </w:rPr>
        <w:t xml:space="preserve"> </w:t>
      </w:r>
      <w:proofErr w:type="spellStart"/>
      <w:r w:rsidRPr="00662D2C">
        <w:rPr>
          <w:rFonts w:ascii="Arial" w:hAnsi="Arial" w:cs="Arial"/>
        </w:rPr>
        <w:t>publice</w:t>
      </w:r>
      <w:proofErr w:type="spellEnd"/>
      <w:r w:rsidRPr="00662D2C">
        <w:rPr>
          <w:rFonts w:ascii="Arial" w:hAnsi="Arial" w:cs="Arial"/>
        </w:rPr>
        <w:t xml:space="preserve"> - </w:t>
      </w:r>
      <w:proofErr w:type="spellStart"/>
      <w:r w:rsidRPr="00662D2C">
        <w:rPr>
          <w:rFonts w:ascii="Arial" w:hAnsi="Arial" w:cs="Arial"/>
        </w:rPr>
        <w:t>Colța</w:t>
      </w:r>
      <w:proofErr w:type="spellEnd"/>
      <w:r w:rsidRPr="00662D2C">
        <w:rPr>
          <w:rFonts w:ascii="Arial" w:hAnsi="Arial" w:cs="Arial"/>
        </w:rPr>
        <w:t xml:space="preserve"> Daniela, </w:t>
      </w:r>
      <w:proofErr w:type="spellStart"/>
      <w:r w:rsidRPr="00662D2C">
        <w:rPr>
          <w:rFonts w:ascii="Arial" w:hAnsi="Arial" w:cs="Arial"/>
        </w:rPr>
        <w:t>consilier</w:t>
      </w:r>
      <w:proofErr w:type="spellEnd"/>
      <w:r w:rsidRPr="00662D2C">
        <w:rPr>
          <w:rFonts w:ascii="Arial" w:hAnsi="Arial" w:cs="Arial"/>
        </w:rPr>
        <w:t xml:space="preserve"> </w:t>
      </w:r>
      <w:proofErr w:type="spellStart"/>
      <w:r w:rsidRPr="00662D2C">
        <w:rPr>
          <w:rFonts w:ascii="Arial" w:hAnsi="Arial" w:cs="Arial"/>
        </w:rPr>
        <w:t>achiziții</w:t>
      </w:r>
      <w:proofErr w:type="spellEnd"/>
      <w:r w:rsidRPr="00662D2C">
        <w:rPr>
          <w:rFonts w:ascii="Arial" w:hAnsi="Arial" w:cs="Arial"/>
        </w:rPr>
        <w:t xml:space="preserve"> </w:t>
      </w:r>
      <w:proofErr w:type="spellStart"/>
      <w:r w:rsidRPr="00662D2C">
        <w:rPr>
          <w:rFonts w:ascii="Arial" w:hAnsi="Arial" w:cs="Arial"/>
        </w:rPr>
        <w:t>publice</w:t>
      </w:r>
      <w:proofErr w:type="spellEnd"/>
      <w:r w:rsidRPr="00662D2C">
        <w:rPr>
          <w:rFonts w:ascii="Arial" w:hAnsi="Arial" w:cs="Arial"/>
        </w:rPr>
        <w:t xml:space="preserve"> – </w:t>
      </w:r>
      <w:proofErr w:type="spellStart"/>
      <w:r w:rsidRPr="00662D2C">
        <w:rPr>
          <w:rFonts w:ascii="Arial" w:hAnsi="Arial" w:cs="Arial"/>
        </w:rPr>
        <w:t>Măcincă</w:t>
      </w:r>
      <w:proofErr w:type="spellEnd"/>
      <w:r w:rsidRPr="00662D2C">
        <w:rPr>
          <w:rFonts w:ascii="Arial" w:hAnsi="Arial" w:cs="Arial"/>
        </w:rPr>
        <w:t xml:space="preserve"> Carmen, inspector </w:t>
      </w:r>
      <w:proofErr w:type="spellStart"/>
      <w:r w:rsidRPr="00662D2C">
        <w:rPr>
          <w:rFonts w:ascii="Arial" w:hAnsi="Arial" w:cs="Arial"/>
        </w:rPr>
        <w:t>birou</w:t>
      </w:r>
      <w:proofErr w:type="spellEnd"/>
      <w:r w:rsidRPr="00662D2C">
        <w:rPr>
          <w:rFonts w:ascii="Arial" w:hAnsi="Arial" w:cs="Arial"/>
        </w:rPr>
        <w:t xml:space="preserve"> </w:t>
      </w:r>
      <w:proofErr w:type="spellStart"/>
      <w:r w:rsidRPr="00662D2C">
        <w:rPr>
          <w:rFonts w:ascii="Arial" w:hAnsi="Arial" w:cs="Arial"/>
        </w:rPr>
        <w:t>Taxe</w:t>
      </w:r>
      <w:proofErr w:type="spellEnd"/>
      <w:r w:rsidRPr="00662D2C">
        <w:rPr>
          <w:rFonts w:ascii="Arial" w:hAnsi="Arial" w:cs="Arial"/>
        </w:rPr>
        <w:t xml:space="preserve"> </w:t>
      </w:r>
      <w:proofErr w:type="spellStart"/>
      <w:r w:rsidRPr="00662D2C">
        <w:rPr>
          <w:rFonts w:ascii="Arial" w:hAnsi="Arial" w:cs="Arial"/>
        </w:rPr>
        <w:t>și</w:t>
      </w:r>
      <w:proofErr w:type="spellEnd"/>
      <w:r w:rsidRPr="00662D2C">
        <w:rPr>
          <w:rFonts w:ascii="Arial" w:hAnsi="Arial" w:cs="Arial"/>
        </w:rPr>
        <w:t xml:space="preserve"> </w:t>
      </w:r>
      <w:proofErr w:type="spellStart"/>
      <w:r w:rsidRPr="00662D2C">
        <w:rPr>
          <w:rFonts w:ascii="Arial" w:hAnsi="Arial" w:cs="Arial"/>
        </w:rPr>
        <w:t>Impozite</w:t>
      </w:r>
      <w:proofErr w:type="spellEnd"/>
      <w:r w:rsidRPr="00662D2C">
        <w:rPr>
          <w:rFonts w:ascii="Arial" w:hAnsi="Arial" w:cs="Arial"/>
        </w:rPr>
        <w:t xml:space="preserve"> - Pal </w:t>
      </w:r>
      <w:proofErr w:type="spellStart"/>
      <w:r w:rsidRPr="00662D2C">
        <w:rPr>
          <w:rFonts w:ascii="Arial" w:hAnsi="Arial" w:cs="Arial"/>
        </w:rPr>
        <w:t>Iuliana</w:t>
      </w:r>
      <w:proofErr w:type="spellEnd"/>
      <w:r w:rsidRPr="00662D2C">
        <w:rPr>
          <w:rFonts w:ascii="Arial" w:hAnsi="Arial" w:cs="Arial"/>
        </w:rPr>
        <w:t xml:space="preserve">, </w:t>
      </w:r>
      <w:r w:rsidR="009C0393" w:rsidRPr="00662D2C">
        <w:rPr>
          <w:rFonts w:ascii="Arial" w:hAnsi="Arial" w:cs="Arial"/>
        </w:rPr>
        <w:t xml:space="preserve">inspector </w:t>
      </w:r>
      <w:proofErr w:type="spellStart"/>
      <w:r w:rsidR="009C0393" w:rsidRPr="00662D2C">
        <w:rPr>
          <w:rFonts w:ascii="Arial" w:hAnsi="Arial" w:cs="Arial"/>
        </w:rPr>
        <w:t>birou</w:t>
      </w:r>
      <w:proofErr w:type="spellEnd"/>
      <w:r w:rsidR="009C0393" w:rsidRPr="00662D2C">
        <w:rPr>
          <w:rFonts w:ascii="Arial" w:hAnsi="Arial" w:cs="Arial"/>
        </w:rPr>
        <w:t xml:space="preserve"> </w:t>
      </w:r>
      <w:proofErr w:type="spellStart"/>
      <w:r w:rsidR="009C0393" w:rsidRPr="00662D2C">
        <w:rPr>
          <w:rFonts w:ascii="Arial" w:hAnsi="Arial" w:cs="Arial"/>
        </w:rPr>
        <w:t>Taxe</w:t>
      </w:r>
      <w:proofErr w:type="spellEnd"/>
      <w:r w:rsidR="009C0393" w:rsidRPr="00662D2C">
        <w:rPr>
          <w:rFonts w:ascii="Arial" w:hAnsi="Arial" w:cs="Arial"/>
        </w:rPr>
        <w:t xml:space="preserve"> </w:t>
      </w:r>
      <w:proofErr w:type="spellStart"/>
      <w:r w:rsidR="009C0393" w:rsidRPr="00662D2C">
        <w:rPr>
          <w:rFonts w:ascii="Arial" w:hAnsi="Arial" w:cs="Arial"/>
        </w:rPr>
        <w:t>și</w:t>
      </w:r>
      <w:proofErr w:type="spellEnd"/>
      <w:r w:rsidR="009C0393" w:rsidRPr="00662D2C">
        <w:rPr>
          <w:rFonts w:ascii="Arial" w:hAnsi="Arial" w:cs="Arial"/>
        </w:rPr>
        <w:t xml:space="preserve"> </w:t>
      </w:r>
      <w:proofErr w:type="spellStart"/>
      <w:r w:rsidR="009C0393" w:rsidRPr="00662D2C">
        <w:rPr>
          <w:rFonts w:ascii="Arial" w:hAnsi="Arial" w:cs="Arial"/>
        </w:rPr>
        <w:t>Impozite</w:t>
      </w:r>
      <w:proofErr w:type="spellEnd"/>
      <w:r w:rsidR="009C0393" w:rsidRPr="00662D2C">
        <w:rPr>
          <w:rFonts w:ascii="Arial" w:hAnsi="Arial" w:cs="Arial"/>
        </w:rPr>
        <w:t xml:space="preserve"> </w:t>
      </w:r>
      <w:r w:rsidR="009C0393">
        <w:rPr>
          <w:rFonts w:ascii="Arial" w:hAnsi="Arial" w:cs="Arial"/>
        </w:rPr>
        <w:t>–</w:t>
      </w:r>
      <w:r w:rsidR="009C0393" w:rsidRPr="00662D2C">
        <w:rPr>
          <w:rFonts w:ascii="Arial" w:hAnsi="Arial" w:cs="Arial"/>
        </w:rPr>
        <w:t xml:space="preserve"> </w:t>
      </w:r>
      <w:proofErr w:type="spellStart"/>
      <w:r w:rsidR="009C0393">
        <w:rPr>
          <w:rFonts w:ascii="Arial" w:hAnsi="Arial" w:cs="Arial"/>
        </w:rPr>
        <w:t>Dămoc</w:t>
      </w:r>
      <w:proofErr w:type="spellEnd"/>
      <w:r w:rsidR="009C0393">
        <w:rPr>
          <w:rFonts w:ascii="Arial" w:hAnsi="Arial" w:cs="Arial"/>
        </w:rPr>
        <w:t xml:space="preserve"> Maria, insp</w:t>
      </w:r>
      <w:r w:rsidRPr="00662D2C">
        <w:rPr>
          <w:rFonts w:ascii="Arial" w:hAnsi="Arial" w:cs="Arial"/>
        </w:rPr>
        <w:t xml:space="preserve">ector </w:t>
      </w:r>
      <w:proofErr w:type="spellStart"/>
      <w:r w:rsidRPr="00662D2C">
        <w:rPr>
          <w:rFonts w:ascii="Arial" w:hAnsi="Arial" w:cs="Arial"/>
        </w:rPr>
        <w:t>Compartiment</w:t>
      </w:r>
      <w:proofErr w:type="spellEnd"/>
      <w:r w:rsidRPr="00662D2C">
        <w:rPr>
          <w:rFonts w:ascii="Arial" w:hAnsi="Arial" w:cs="Arial"/>
        </w:rPr>
        <w:t xml:space="preserve"> Urbanism - </w:t>
      </w:r>
      <w:proofErr w:type="spellStart"/>
      <w:r w:rsidRPr="00662D2C">
        <w:rPr>
          <w:rFonts w:ascii="Arial" w:hAnsi="Arial" w:cs="Arial"/>
        </w:rPr>
        <w:t>Clopoțel</w:t>
      </w:r>
      <w:proofErr w:type="spellEnd"/>
      <w:r w:rsidRPr="00662D2C">
        <w:rPr>
          <w:rFonts w:ascii="Arial" w:hAnsi="Arial" w:cs="Arial"/>
        </w:rPr>
        <w:t xml:space="preserve"> Paul Gabriel, </w:t>
      </w:r>
      <w:proofErr w:type="spellStart"/>
      <w:r w:rsidRPr="00662D2C">
        <w:rPr>
          <w:rFonts w:ascii="Arial" w:hAnsi="Arial" w:cs="Arial"/>
        </w:rPr>
        <w:t>consilieri</w:t>
      </w:r>
      <w:proofErr w:type="spellEnd"/>
      <w:r w:rsidRPr="00662D2C">
        <w:rPr>
          <w:rFonts w:ascii="Arial" w:hAnsi="Arial" w:cs="Arial"/>
        </w:rPr>
        <w:t xml:space="preserve"> </w:t>
      </w:r>
      <w:proofErr w:type="spellStart"/>
      <w:r w:rsidRPr="00662D2C">
        <w:rPr>
          <w:rFonts w:ascii="Arial" w:hAnsi="Arial" w:cs="Arial"/>
        </w:rPr>
        <w:t>locali</w:t>
      </w:r>
      <w:proofErr w:type="spellEnd"/>
      <w:r w:rsidRPr="00662D2C">
        <w:rPr>
          <w:rFonts w:ascii="Arial" w:hAnsi="Arial" w:cs="Arial"/>
        </w:rPr>
        <w:t xml:space="preserve">: </w:t>
      </w:r>
      <w:proofErr w:type="spellStart"/>
      <w:r w:rsidRPr="00662D2C">
        <w:rPr>
          <w:rFonts w:ascii="Arial" w:hAnsi="Arial" w:cs="Arial"/>
        </w:rPr>
        <w:t>Antoci</w:t>
      </w:r>
      <w:proofErr w:type="spellEnd"/>
      <w:r w:rsidRPr="00662D2C">
        <w:rPr>
          <w:rFonts w:ascii="Arial" w:hAnsi="Arial" w:cs="Arial"/>
        </w:rPr>
        <w:t xml:space="preserve"> </w:t>
      </w:r>
      <w:proofErr w:type="spellStart"/>
      <w:r w:rsidRPr="00662D2C">
        <w:rPr>
          <w:rFonts w:ascii="Arial" w:hAnsi="Arial" w:cs="Arial"/>
        </w:rPr>
        <w:t>Iosif</w:t>
      </w:r>
      <w:proofErr w:type="spellEnd"/>
      <w:r w:rsidRPr="00662D2C">
        <w:rPr>
          <w:rFonts w:ascii="Arial" w:hAnsi="Arial" w:cs="Arial"/>
        </w:rPr>
        <w:t xml:space="preserve">, </w:t>
      </w:r>
      <w:proofErr w:type="spellStart"/>
      <w:r w:rsidRPr="00662D2C">
        <w:rPr>
          <w:rFonts w:ascii="Arial" w:hAnsi="Arial" w:cs="Arial"/>
        </w:rPr>
        <w:t>Bișoc</w:t>
      </w:r>
      <w:proofErr w:type="spellEnd"/>
      <w:r w:rsidRPr="00662D2C">
        <w:rPr>
          <w:rFonts w:ascii="Arial" w:hAnsi="Arial" w:cs="Arial"/>
        </w:rPr>
        <w:t xml:space="preserve"> Elvira, Ciobanu Cecilia, Ciobanu Mircea, Ciobanu </w:t>
      </w:r>
      <w:proofErr w:type="spellStart"/>
      <w:r w:rsidRPr="00662D2C">
        <w:rPr>
          <w:rFonts w:ascii="Arial" w:hAnsi="Arial" w:cs="Arial"/>
        </w:rPr>
        <w:t>Petrică</w:t>
      </w:r>
      <w:proofErr w:type="spellEnd"/>
      <w:r w:rsidRPr="00662D2C">
        <w:rPr>
          <w:rFonts w:ascii="Arial" w:hAnsi="Arial" w:cs="Arial"/>
        </w:rPr>
        <w:t xml:space="preserve"> Paul, </w:t>
      </w:r>
      <w:proofErr w:type="spellStart"/>
      <w:r w:rsidRPr="00662D2C">
        <w:rPr>
          <w:rFonts w:ascii="Arial" w:hAnsi="Arial" w:cs="Arial"/>
        </w:rPr>
        <w:t>Cobzaru</w:t>
      </w:r>
      <w:proofErr w:type="spellEnd"/>
      <w:r w:rsidRPr="00662D2C">
        <w:rPr>
          <w:rFonts w:ascii="Arial" w:hAnsi="Arial" w:cs="Arial"/>
        </w:rPr>
        <w:t xml:space="preserve"> Eugen, </w:t>
      </w:r>
      <w:proofErr w:type="spellStart"/>
      <w:r w:rsidRPr="00662D2C">
        <w:rPr>
          <w:rFonts w:ascii="Arial" w:hAnsi="Arial" w:cs="Arial"/>
        </w:rPr>
        <w:t>Dămoc</w:t>
      </w:r>
      <w:proofErr w:type="spellEnd"/>
      <w:r w:rsidRPr="00662D2C">
        <w:rPr>
          <w:rFonts w:ascii="Arial" w:hAnsi="Arial" w:cs="Arial"/>
        </w:rPr>
        <w:t xml:space="preserve"> Mircea, Gal Flavian Emilian, </w:t>
      </w:r>
      <w:proofErr w:type="spellStart"/>
      <w:r w:rsidRPr="00662D2C">
        <w:rPr>
          <w:rFonts w:ascii="Arial" w:hAnsi="Arial" w:cs="Arial"/>
        </w:rPr>
        <w:t>Imbrișcă</w:t>
      </w:r>
      <w:proofErr w:type="spellEnd"/>
      <w:r w:rsidRPr="00662D2C">
        <w:rPr>
          <w:rFonts w:ascii="Arial" w:hAnsi="Arial" w:cs="Arial"/>
        </w:rPr>
        <w:t xml:space="preserve"> </w:t>
      </w:r>
      <w:proofErr w:type="spellStart"/>
      <w:r w:rsidRPr="00662D2C">
        <w:rPr>
          <w:rFonts w:ascii="Arial" w:hAnsi="Arial" w:cs="Arial"/>
        </w:rPr>
        <w:t>Andreea</w:t>
      </w:r>
      <w:proofErr w:type="spellEnd"/>
      <w:r w:rsidRPr="00662D2C">
        <w:rPr>
          <w:rFonts w:ascii="Arial" w:hAnsi="Arial" w:cs="Arial"/>
        </w:rPr>
        <w:t xml:space="preserve">, </w:t>
      </w:r>
      <w:proofErr w:type="spellStart"/>
      <w:r w:rsidRPr="00662D2C">
        <w:rPr>
          <w:rFonts w:ascii="Arial" w:hAnsi="Arial" w:cs="Arial"/>
        </w:rPr>
        <w:t>Martișcă</w:t>
      </w:r>
      <w:proofErr w:type="spellEnd"/>
      <w:r w:rsidRPr="00662D2C">
        <w:rPr>
          <w:rFonts w:ascii="Arial" w:hAnsi="Arial" w:cs="Arial"/>
        </w:rPr>
        <w:t xml:space="preserve"> Lucian, Pal </w:t>
      </w:r>
      <w:proofErr w:type="spellStart"/>
      <w:r w:rsidRPr="00662D2C">
        <w:rPr>
          <w:rFonts w:ascii="Arial" w:hAnsi="Arial" w:cs="Arial"/>
        </w:rPr>
        <w:t>Florențiu</w:t>
      </w:r>
      <w:proofErr w:type="spellEnd"/>
      <w:r w:rsidRPr="00662D2C">
        <w:rPr>
          <w:rFonts w:ascii="Arial" w:hAnsi="Arial" w:cs="Arial"/>
        </w:rPr>
        <w:t xml:space="preserve">, </w:t>
      </w:r>
      <w:proofErr w:type="spellStart"/>
      <w:r w:rsidRPr="00662D2C">
        <w:rPr>
          <w:rFonts w:ascii="Arial" w:hAnsi="Arial" w:cs="Arial"/>
        </w:rPr>
        <w:t>Petruț</w:t>
      </w:r>
      <w:proofErr w:type="spellEnd"/>
      <w:r w:rsidRPr="00662D2C">
        <w:rPr>
          <w:rFonts w:ascii="Arial" w:hAnsi="Arial" w:cs="Arial"/>
        </w:rPr>
        <w:t xml:space="preserve"> </w:t>
      </w:r>
      <w:proofErr w:type="spellStart"/>
      <w:r w:rsidRPr="00662D2C">
        <w:rPr>
          <w:rFonts w:ascii="Arial" w:hAnsi="Arial" w:cs="Arial"/>
        </w:rPr>
        <w:t>Alexandru</w:t>
      </w:r>
      <w:proofErr w:type="spellEnd"/>
      <w:r w:rsidRPr="00662D2C">
        <w:rPr>
          <w:rFonts w:ascii="Arial" w:hAnsi="Arial" w:cs="Arial"/>
        </w:rPr>
        <w:t xml:space="preserve">, </w:t>
      </w:r>
      <w:proofErr w:type="spellStart"/>
      <w:r w:rsidRPr="00662D2C">
        <w:rPr>
          <w:rFonts w:ascii="Arial" w:hAnsi="Arial" w:cs="Arial"/>
        </w:rPr>
        <w:t>Robu</w:t>
      </w:r>
      <w:proofErr w:type="spellEnd"/>
      <w:r w:rsidRPr="00662D2C">
        <w:rPr>
          <w:rFonts w:ascii="Arial" w:hAnsi="Arial" w:cs="Arial"/>
        </w:rPr>
        <w:t xml:space="preserve"> Cezar, </w:t>
      </w:r>
      <w:proofErr w:type="spellStart"/>
      <w:r w:rsidRPr="00662D2C">
        <w:rPr>
          <w:rFonts w:ascii="Arial" w:hAnsi="Arial" w:cs="Arial"/>
        </w:rPr>
        <w:t>Sandăr</w:t>
      </w:r>
      <w:proofErr w:type="spellEnd"/>
      <w:r w:rsidRPr="00662D2C">
        <w:rPr>
          <w:rFonts w:ascii="Arial" w:hAnsi="Arial" w:cs="Arial"/>
        </w:rPr>
        <w:t xml:space="preserve"> Romina Natalia, </w:t>
      </w:r>
      <w:proofErr w:type="spellStart"/>
      <w:r w:rsidRPr="00662D2C">
        <w:rPr>
          <w:rFonts w:ascii="Arial" w:hAnsi="Arial" w:cs="Arial"/>
        </w:rPr>
        <w:t>Ursache</w:t>
      </w:r>
      <w:proofErr w:type="spellEnd"/>
      <w:r w:rsidRPr="00662D2C">
        <w:rPr>
          <w:rFonts w:ascii="Arial" w:hAnsi="Arial" w:cs="Arial"/>
        </w:rPr>
        <w:t xml:space="preserve"> Gheorghe, </w:t>
      </w:r>
      <w:proofErr w:type="spellStart"/>
      <w:r w:rsidRPr="00662D2C">
        <w:rPr>
          <w:rFonts w:ascii="Arial" w:hAnsi="Arial" w:cs="Arial"/>
        </w:rPr>
        <w:t>Vârgă</w:t>
      </w:r>
      <w:proofErr w:type="spellEnd"/>
      <w:r w:rsidRPr="00662D2C">
        <w:rPr>
          <w:rFonts w:ascii="Arial" w:hAnsi="Arial" w:cs="Arial"/>
        </w:rPr>
        <w:t xml:space="preserve"> Gabriel.</w:t>
      </w:r>
    </w:p>
    <w:p w14:paraId="6BFBC1EE" w14:textId="77777777" w:rsidR="00662D2C" w:rsidRPr="00662D2C" w:rsidRDefault="00662D2C" w:rsidP="00662D2C">
      <w:pPr>
        <w:ind w:left="270"/>
        <w:jc w:val="both"/>
        <w:rPr>
          <w:rFonts w:ascii="Arial" w:hAnsi="Arial" w:cs="Arial"/>
        </w:rPr>
      </w:pPr>
      <w:r w:rsidRPr="00662D2C">
        <w:rPr>
          <w:rFonts w:ascii="Arial" w:hAnsi="Arial" w:cs="Arial"/>
        </w:rPr>
        <w:tab/>
      </w:r>
    </w:p>
    <w:p w14:paraId="344BB9A7" w14:textId="77777777" w:rsidR="00662D2C" w:rsidRPr="00662D2C" w:rsidRDefault="00662D2C" w:rsidP="00662D2C">
      <w:pPr>
        <w:ind w:left="270"/>
        <w:jc w:val="both"/>
        <w:rPr>
          <w:rFonts w:ascii="Arial" w:hAnsi="Arial" w:cs="Arial"/>
        </w:rPr>
      </w:pPr>
      <w:r w:rsidRPr="00662D2C">
        <w:rPr>
          <w:rFonts w:ascii="Arial" w:hAnsi="Arial" w:cs="Arial"/>
        </w:rPr>
        <w:tab/>
        <w:t xml:space="preserve">2. </w:t>
      </w:r>
      <w:proofErr w:type="spellStart"/>
      <w:r w:rsidRPr="00662D2C">
        <w:rPr>
          <w:rFonts w:ascii="Arial" w:hAnsi="Arial" w:cs="Arial"/>
        </w:rPr>
        <w:t>Subsemnatul</w:t>
      </w:r>
      <w:proofErr w:type="spellEnd"/>
      <w:r w:rsidRPr="00662D2C">
        <w:rPr>
          <w:rFonts w:ascii="Arial" w:hAnsi="Arial" w:cs="Arial"/>
        </w:rPr>
        <w:t xml:space="preserve">/a………………… </w:t>
      </w:r>
      <w:proofErr w:type="spellStart"/>
      <w:r w:rsidRPr="00662D2C">
        <w:rPr>
          <w:rFonts w:ascii="Arial" w:hAnsi="Arial" w:cs="Arial"/>
        </w:rPr>
        <w:t>declar</w:t>
      </w:r>
      <w:proofErr w:type="spellEnd"/>
      <w:r w:rsidRPr="00662D2C">
        <w:rPr>
          <w:rFonts w:ascii="Arial" w:hAnsi="Arial" w:cs="Arial"/>
        </w:rPr>
        <w:t xml:space="preserve"> </w:t>
      </w:r>
      <w:proofErr w:type="spellStart"/>
      <w:r w:rsidRPr="00662D2C">
        <w:rPr>
          <w:rFonts w:ascii="Arial" w:hAnsi="Arial" w:cs="Arial"/>
        </w:rPr>
        <w:t>că</w:t>
      </w:r>
      <w:proofErr w:type="spellEnd"/>
      <w:r w:rsidRPr="00662D2C">
        <w:rPr>
          <w:rFonts w:ascii="Arial" w:hAnsi="Arial" w:cs="Arial"/>
        </w:rPr>
        <w:t xml:space="preserve"> </w:t>
      </w:r>
      <w:proofErr w:type="spellStart"/>
      <w:r w:rsidRPr="00662D2C">
        <w:rPr>
          <w:rFonts w:ascii="Arial" w:hAnsi="Arial" w:cs="Arial"/>
        </w:rPr>
        <w:t>voi</w:t>
      </w:r>
      <w:proofErr w:type="spellEnd"/>
      <w:r w:rsidRPr="00662D2C">
        <w:rPr>
          <w:rFonts w:ascii="Arial" w:hAnsi="Arial" w:cs="Arial"/>
        </w:rPr>
        <w:t xml:space="preserve"> </w:t>
      </w:r>
      <w:proofErr w:type="spellStart"/>
      <w:r w:rsidRPr="00662D2C">
        <w:rPr>
          <w:rFonts w:ascii="Arial" w:hAnsi="Arial" w:cs="Arial"/>
        </w:rPr>
        <w:t>informa</w:t>
      </w:r>
      <w:proofErr w:type="spellEnd"/>
      <w:r w:rsidRPr="00662D2C">
        <w:rPr>
          <w:rFonts w:ascii="Arial" w:hAnsi="Arial" w:cs="Arial"/>
        </w:rPr>
        <w:t xml:space="preserve"> </w:t>
      </w:r>
      <w:proofErr w:type="spellStart"/>
      <w:r w:rsidRPr="00662D2C">
        <w:rPr>
          <w:rFonts w:ascii="Arial" w:hAnsi="Arial" w:cs="Arial"/>
        </w:rPr>
        <w:t>imediat</w:t>
      </w:r>
      <w:proofErr w:type="spellEnd"/>
      <w:r w:rsidRPr="00662D2C">
        <w:rPr>
          <w:rFonts w:ascii="Arial" w:hAnsi="Arial" w:cs="Arial"/>
        </w:rPr>
        <w:t xml:space="preserve"> </w:t>
      </w:r>
      <w:proofErr w:type="spellStart"/>
      <w:r w:rsidRPr="00662D2C">
        <w:rPr>
          <w:rFonts w:ascii="Arial" w:hAnsi="Arial" w:cs="Arial"/>
        </w:rPr>
        <w:t>autoritatea</w:t>
      </w:r>
      <w:proofErr w:type="spellEnd"/>
      <w:r w:rsidRPr="00662D2C">
        <w:rPr>
          <w:rFonts w:ascii="Arial" w:hAnsi="Arial" w:cs="Arial"/>
        </w:rPr>
        <w:t xml:space="preserve"> </w:t>
      </w:r>
      <w:proofErr w:type="spellStart"/>
      <w:r w:rsidRPr="00662D2C">
        <w:rPr>
          <w:rFonts w:ascii="Arial" w:hAnsi="Arial" w:cs="Arial"/>
        </w:rPr>
        <w:t>contractantă</w:t>
      </w:r>
      <w:proofErr w:type="spellEnd"/>
      <w:r w:rsidRPr="00662D2C">
        <w:rPr>
          <w:rFonts w:ascii="Arial" w:hAnsi="Arial" w:cs="Arial"/>
        </w:rPr>
        <w:t xml:space="preserve"> </w:t>
      </w:r>
      <w:proofErr w:type="spellStart"/>
      <w:r w:rsidRPr="00662D2C">
        <w:rPr>
          <w:rFonts w:ascii="Arial" w:hAnsi="Arial" w:cs="Arial"/>
        </w:rPr>
        <w:t>dacă</w:t>
      </w:r>
      <w:proofErr w:type="spellEnd"/>
      <w:r w:rsidRPr="00662D2C">
        <w:rPr>
          <w:rFonts w:ascii="Arial" w:hAnsi="Arial" w:cs="Arial"/>
        </w:rPr>
        <w:t xml:space="preserve"> </w:t>
      </w:r>
      <w:proofErr w:type="spellStart"/>
      <w:r w:rsidRPr="00662D2C">
        <w:rPr>
          <w:rFonts w:ascii="Arial" w:hAnsi="Arial" w:cs="Arial"/>
        </w:rPr>
        <w:t>vor</w:t>
      </w:r>
      <w:proofErr w:type="spellEnd"/>
      <w:r w:rsidRPr="00662D2C">
        <w:rPr>
          <w:rFonts w:ascii="Arial" w:hAnsi="Arial" w:cs="Arial"/>
        </w:rPr>
        <w:t xml:space="preserve"> </w:t>
      </w:r>
      <w:proofErr w:type="spellStart"/>
      <w:r w:rsidRPr="00662D2C">
        <w:rPr>
          <w:rFonts w:ascii="Arial" w:hAnsi="Arial" w:cs="Arial"/>
        </w:rPr>
        <w:t>interveni</w:t>
      </w:r>
      <w:proofErr w:type="spellEnd"/>
      <w:r w:rsidRPr="00662D2C">
        <w:rPr>
          <w:rFonts w:ascii="Arial" w:hAnsi="Arial" w:cs="Arial"/>
        </w:rPr>
        <w:t xml:space="preserve"> </w:t>
      </w:r>
      <w:proofErr w:type="spellStart"/>
      <w:r w:rsidRPr="00662D2C">
        <w:rPr>
          <w:rFonts w:ascii="Arial" w:hAnsi="Arial" w:cs="Arial"/>
        </w:rPr>
        <w:t>modificări</w:t>
      </w:r>
      <w:proofErr w:type="spellEnd"/>
      <w:r w:rsidRPr="00662D2C">
        <w:rPr>
          <w:rFonts w:ascii="Arial" w:hAnsi="Arial" w:cs="Arial"/>
        </w:rPr>
        <w:t xml:space="preserve"> </w:t>
      </w:r>
      <w:proofErr w:type="spellStart"/>
      <w:r w:rsidRPr="00662D2C">
        <w:rPr>
          <w:rFonts w:ascii="Arial" w:hAnsi="Arial" w:cs="Arial"/>
        </w:rPr>
        <w:t>în</w:t>
      </w:r>
      <w:proofErr w:type="spellEnd"/>
      <w:r w:rsidRPr="00662D2C">
        <w:rPr>
          <w:rFonts w:ascii="Arial" w:hAnsi="Arial" w:cs="Arial"/>
        </w:rPr>
        <w:t xml:space="preserve"> </w:t>
      </w:r>
      <w:proofErr w:type="spellStart"/>
      <w:r w:rsidRPr="00662D2C">
        <w:rPr>
          <w:rFonts w:ascii="Arial" w:hAnsi="Arial" w:cs="Arial"/>
        </w:rPr>
        <w:t>prezenta</w:t>
      </w:r>
      <w:proofErr w:type="spellEnd"/>
      <w:r w:rsidRPr="00662D2C">
        <w:rPr>
          <w:rFonts w:ascii="Arial" w:hAnsi="Arial" w:cs="Arial"/>
        </w:rPr>
        <w:t xml:space="preserve"> </w:t>
      </w:r>
      <w:proofErr w:type="spellStart"/>
      <w:r w:rsidRPr="00662D2C">
        <w:rPr>
          <w:rFonts w:ascii="Arial" w:hAnsi="Arial" w:cs="Arial"/>
        </w:rPr>
        <w:t>declaraţie</w:t>
      </w:r>
      <w:proofErr w:type="spellEnd"/>
      <w:r w:rsidRPr="00662D2C">
        <w:rPr>
          <w:rFonts w:ascii="Arial" w:hAnsi="Arial" w:cs="Arial"/>
        </w:rPr>
        <w:t xml:space="preserve"> la </w:t>
      </w:r>
      <w:proofErr w:type="spellStart"/>
      <w:r w:rsidRPr="00662D2C">
        <w:rPr>
          <w:rFonts w:ascii="Arial" w:hAnsi="Arial" w:cs="Arial"/>
        </w:rPr>
        <w:t>orice</w:t>
      </w:r>
      <w:proofErr w:type="spellEnd"/>
      <w:r w:rsidRPr="00662D2C">
        <w:rPr>
          <w:rFonts w:ascii="Arial" w:hAnsi="Arial" w:cs="Arial"/>
        </w:rPr>
        <w:t xml:space="preserve"> </w:t>
      </w:r>
      <w:proofErr w:type="spellStart"/>
      <w:r w:rsidRPr="00662D2C">
        <w:rPr>
          <w:rFonts w:ascii="Arial" w:hAnsi="Arial" w:cs="Arial"/>
        </w:rPr>
        <w:t>punct</w:t>
      </w:r>
      <w:proofErr w:type="spellEnd"/>
      <w:r w:rsidRPr="00662D2C">
        <w:rPr>
          <w:rFonts w:ascii="Arial" w:hAnsi="Arial" w:cs="Arial"/>
        </w:rPr>
        <w:t xml:space="preserve"> pe </w:t>
      </w:r>
      <w:proofErr w:type="spellStart"/>
      <w:r w:rsidRPr="00662D2C">
        <w:rPr>
          <w:rFonts w:ascii="Arial" w:hAnsi="Arial" w:cs="Arial"/>
        </w:rPr>
        <w:t>parcursul</w:t>
      </w:r>
      <w:proofErr w:type="spellEnd"/>
      <w:r w:rsidRPr="00662D2C">
        <w:rPr>
          <w:rFonts w:ascii="Arial" w:hAnsi="Arial" w:cs="Arial"/>
        </w:rPr>
        <w:t xml:space="preserve"> </w:t>
      </w:r>
      <w:proofErr w:type="spellStart"/>
      <w:r w:rsidRPr="00662D2C">
        <w:rPr>
          <w:rFonts w:ascii="Arial" w:hAnsi="Arial" w:cs="Arial"/>
        </w:rPr>
        <w:t>derulării</w:t>
      </w:r>
      <w:proofErr w:type="spellEnd"/>
      <w:r w:rsidRPr="00662D2C">
        <w:rPr>
          <w:rFonts w:ascii="Arial" w:hAnsi="Arial" w:cs="Arial"/>
        </w:rPr>
        <w:t xml:space="preserve"> </w:t>
      </w:r>
      <w:proofErr w:type="spellStart"/>
      <w:r w:rsidRPr="00662D2C">
        <w:rPr>
          <w:rFonts w:ascii="Arial" w:hAnsi="Arial" w:cs="Arial"/>
        </w:rPr>
        <w:t>procedurii</w:t>
      </w:r>
      <w:proofErr w:type="spellEnd"/>
      <w:r w:rsidRPr="00662D2C">
        <w:rPr>
          <w:rFonts w:ascii="Arial" w:hAnsi="Arial" w:cs="Arial"/>
        </w:rPr>
        <w:t xml:space="preserve"> de </w:t>
      </w:r>
      <w:proofErr w:type="spellStart"/>
      <w:r w:rsidRPr="00662D2C">
        <w:rPr>
          <w:rFonts w:ascii="Arial" w:hAnsi="Arial" w:cs="Arial"/>
        </w:rPr>
        <w:t>atribuire</w:t>
      </w:r>
      <w:proofErr w:type="spellEnd"/>
      <w:r w:rsidRPr="00662D2C">
        <w:rPr>
          <w:rFonts w:ascii="Arial" w:hAnsi="Arial" w:cs="Arial"/>
        </w:rPr>
        <w:t xml:space="preserve"> a </w:t>
      </w:r>
      <w:proofErr w:type="spellStart"/>
      <w:r w:rsidRPr="00662D2C">
        <w:rPr>
          <w:rFonts w:ascii="Arial" w:hAnsi="Arial" w:cs="Arial"/>
        </w:rPr>
        <w:t>contractului</w:t>
      </w:r>
      <w:proofErr w:type="spellEnd"/>
      <w:r w:rsidRPr="00662D2C">
        <w:rPr>
          <w:rFonts w:ascii="Arial" w:hAnsi="Arial" w:cs="Arial"/>
        </w:rPr>
        <w:t xml:space="preserve"> de </w:t>
      </w:r>
      <w:proofErr w:type="spellStart"/>
      <w:r w:rsidRPr="00662D2C">
        <w:rPr>
          <w:rFonts w:ascii="Arial" w:hAnsi="Arial" w:cs="Arial"/>
        </w:rPr>
        <w:t>achiziţie</w:t>
      </w:r>
      <w:proofErr w:type="spellEnd"/>
      <w:r w:rsidRPr="00662D2C">
        <w:rPr>
          <w:rFonts w:ascii="Arial" w:hAnsi="Arial" w:cs="Arial"/>
        </w:rPr>
        <w:t xml:space="preserve"> </w:t>
      </w:r>
      <w:proofErr w:type="spellStart"/>
      <w:r w:rsidRPr="00662D2C">
        <w:rPr>
          <w:rFonts w:ascii="Arial" w:hAnsi="Arial" w:cs="Arial"/>
        </w:rPr>
        <w:t>publică</w:t>
      </w:r>
      <w:proofErr w:type="spellEnd"/>
      <w:r w:rsidRPr="00662D2C">
        <w:rPr>
          <w:rFonts w:ascii="Arial" w:hAnsi="Arial" w:cs="Arial"/>
        </w:rPr>
        <w:t xml:space="preserve"> </w:t>
      </w:r>
      <w:proofErr w:type="spellStart"/>
      <w:r w:rsidRPr="00662D2C">
        <w:rPr>
          <w:rFonts w:ascii="Arial" w:hAnsi="Arial" w:cs="Arial"/>
        </w:rPr>
        <w:t>sau</w:t>
      </w:r>
      <w:proofErr w:type="spellEnd"/>
      <w:r w:rsidRPr="00662D2C">
        <w:rPr>
          <w:rFonts w:ascii="Arial" w:hAnsi="Arial" w:cs="Arial"/>
        </w:rPr>
        <w:t xml:space="preserve">, </w:t>
      </w:r>
      <w:proofErr w:type="spellStart"/>
      <w:r w:rsidRPr="00662D2C">
        <w:rPr>
          <w:rFonts w:ascii="Arial" w:hAnsi="Arial" w:cs="Arial"/>
        </w:rPr>
        <w:t>în</w:t>
      </w:r>
      <w:proofErr w:type="spellEnd"/>
      <w:r w:rsidRPr="00662D2C">
        <w:rPr>
          <w:rFonts w:ascii="Arial" w:hAnsi="Arial" w:cs="Arial"/>
        </w:rPr>
        <w:t xml:space="preserve"> </w:t>
      </w:r>
      <w:proofErr w:type="spellStart"/>
      <w:r w:rsidRPr="00662D2C">
        <w:rPr>
          <w:rFonts w:ascii="Arial" w:hAnsi="Arial" w:cs="Arial"/>
        </w:rPr>
        <w:t>cazul</w:t>
      </w:r>
      <w:proofErr w:type="spellEnd"/>
      <w:r w:rsidRPr="00662D2C">
        <w:rPr>
          <w:rFonts w:ascii="Arial" w:hAnsi="Arial" w:cs="Arial"/>
        </w:rPr>
        <w:t xml:space="preserve"> </w:t>
      </w:r>
      <w:proofErr w:type="spellStart"/>
      <w:r w:rsidRPr="00662D2C">
        <w:rPr>
          <w:rFonts w:ascii="Arial" w:hAnsi="Arial" w:cs="Arial"/>
        </w:rPr>
        <w:t>în</w:t>
      </w:r>
      <w:proofErr w:type="spellEnd"/>
      <w:r w:rsidRPr="00662D2C">
        <w:rPr>
          <w:rFonts w:ascii="Arial" w:hAnsi="Arial" w:cs="Arial"/>
        </w:rPr>
        <w:t xml:space="preserve"> care </w:t>
      </w:r>
      <w:proofErr w:type="spellStart"/>
      <w:r w:rsidRPr="00662D2C">
        <w:rPr>
          <w:rFonts w:ascii="Arial" w:hAnsi="Arial" w:cs="Arial"/>
        </w:rPr>
        <w:t>vom</w:t>
      </w:r>
      <w:proofErr w:type="spellEnd"/>
      <w:r w:rsidRPr="00662D2C">
        <w:rPr>
          <w:rFonts w:ascii="Arial" w:hAnsi="Arial" w:cs="Arial"/>
        </w:rPr>
        <w:t xml:space="preserve"> fi </w:t>
      </w:r>
      <w:proofErr w:type="spellStart"/>
      <w:r w:rsidRPr="00662D2C">
        <w:rPr>
          <w:rFonts w:ascii="Arial" w:hAnsi="Arial" w:cs="Arial"/>
        </w:rPr>
        <w:t>desemnaţi</w:t>
      </w:r>
      <w:proofErr w:type="spellEnd"/>
      <w:r w:rsidRPr="00662D2C">
        <w:rPr>
          <w:rFonts w:ascii="Arial" w:hAnsi="Arial" w:cs="Arial"/>
        </w:rPr>
        <w:t xml:space="preserve"> </w:t>
      </w:r>
      <w:proofErr w:type="spellStart"/>
      <w:r w:rsidRPr="00662D2C">
        <w:rPr>
          <w:rFonts w:ascii="Arial" w:hAnsi="Arial" w:cs="Arial"/>
        </w:rPr>
        <w:t>câştigători</w:t>
      </w:r>
      <w:proofErr w:type="spellEnd"/>
      <w:r w:rsidRPr="00662D2C">
        <w:rPr>
          <w:rFonts w:ascii="Arial" w:hAnsi="Arial" w:cs="Arial"/>
        </w:rPr>
        <w:t xml:space="preserve">, pe </w:t>
      </w:r>
      <w:proofErr w:type="spellStart"/>
      <w:r w:rsidRPr="00662D2C">
        <w:rPr>
          <w:rFonts w:ascii="Arial" w:hAnsi="Arial" w:cs="Arial"/>
        </w:rPr>
        <w:t>parcursul</w:t>
      </w:r>
      <w:proofErr w:type="spellEnd"/>
      <w:r w:rsidRPr="00662D2C">
        <w:rPr>
          <w:rFonts w:ascii="Arial" w:hAnsi="Arial" w:cs="Arial"/>
        </w:rPr>
        <w:t xml:space="preserve"> </w:t>
      </w:r>
      <w:proofErr w:type="spellStart"/>
      <w:r w:rsidRPr="00662D2C">
        <w:rPr>
          <w:rFonts w:ascii="Arial" w:hAnsi="Arial" w:cs="Arial"/>
        </w:rPr>
        <w:t>derulării</w:t>
      </w:r>
      <w:proofErr w:type="spellEnd"/>
      <w:r w:rsidRPr="00662D2C">
        <w:rPr>
          <w:rFonts w:ascii="Arial" w:hAnsi="Arial" w:cs="Arial"/>
        </w:rPr>
        <w:t xml:space="preserve"> </w:t>
      </w:r>
      <w:proofErr w:type="spellStart"/>
      <w:r w:rsidRPr="00662D2C">
        <w:rPr>
          <w:rFonts w:ascii="Arial" w:hAnsi="Arial" w:cs="Arial"/>
        </w:rPr>
        <w:t>contractului</w:t>
      </w:r>
      <w:proofErr w:type="spellEnd"/>
      <w:r w:rsidRPr="00662D2C">
        <w:rPr>
          <w:rFonts w:ascii="Arial" w:hAnsi="Arial" w:cs="Arial"/>
        </w:rPr>
        <w:t xml:space="preserve"> de </w:t>
      </w:r>
      <w:proofErr w:type="spellStart"/>
      <w:r w:rsidRPr="00662D2C">
        <w:rPr>
          <w:rFonts w:ascii="Arial" w:hAnsi="Arial" w:cs="Arial"/>
        </w:rPr>
        <w:t>achiziţie</w:t>
      </w:r>
      <w:proofErr w:type="spellEnd"/>
      <w:r w:rsidRPr="00662D2C">
        <w:rPr>
          <w:rFonts w:ascii="Arial" w:hAnsi="Arial" w:cs="Arial"/>
        </w:rPr>
        <w:t xml:space="preserve"> </w:t>
      </w:r>
      <w:proofErr w:type="spellStart"/>
      <w:r w:rsidRPr="00662D2C">
        <w:rPr>
          <w:rFonts w:ascii="Arial" w:hAnsi="Arial" w:cs="Arial"/>
        </w:rPr>
        <w:t>publică</w:t>
      </w:r>
      <w:proofErr w:type="spellEnd"/>
      <w:r w:rsidRPr="00662D2C">
        <w:rPr>
          <w:rFonts w:ascii="Arial" w:hAnsi="Arial" w:cs="Arial"/>
        </w:rPr>
        <w:t>.</w:t>
      </w:r>
    </w:p>
    <w:p w14:paraId="581E0E9D" w14:textId="77777777" w:rsidR="00662D2C" w:rsidRPr="00662D2C" w:rsidRDefault="00662D2C" w:rsidP="00662D2C">
      <w:pPr>
        <w:ind w:left="270"/>
        <w:jc w:val="both"/>
        <w:rPr>
          <w:rFonts w:ascii="Arial" w:hAnsi="Arial" w:cs="Arial"/>
        </w:rPr>
      </w:pPr>
      <w:r w:rsidRPr="00662D2C">
        <w:rPr>
          <w:rFonts w:ascii="Arial" w:hAnsi="Arial" w:cs="Arial"/>
        </w:rPr>
        <w:tab/>
        <w:t xml:space="preserve">3. De </w:t>
      </w:r>
      <w:proofErr w:type="spellStart"/>
      <w:r w:rsidRPr="00662D2C">
        <w:rPr>
          <w:rFonts w:ascii="Arial" w:hAnsi="Arial" w:cs="Arial"/>
        </w:rPr>
        <w:t>asemenea</w:t>
      </w:r>
      <w:proofErr w:type="spellEnd"/>
      <w:r w:rsidRPr="00662D2C">
        <w:rPr>
          <w:rFonts w:ascii="Arial" w:hAnsi="Arial" w:cs="Arial"/>
        </w:rPr>
        <w:t xml:space="preserve">, </w:t>
      </w:r>
      <w:proofErr w:type="spellStart"/>
      <w:r w:rsidRPr="00662D2C">
        <w:rPr>
          <w:rFonts w:ascii="Arial" w:hAnsi="Arial" w:cs="Arial"/>
        </w:rPr>
        <w:t>declar</w:t>
      </w:r>
      <w:proofErr w:type="spellEnd"/>
      <w:r w:rsidRPr="00662D2C">
        <w:rPr>
          <w:rFonts w:ascii="Arial" w:hAnsi="Arial" w:cs="Arial"/>
        </w:rPr>
        <w:t xml:space="preserve"> </w:t>
      </w:r>
      <w:proofErr w:type="spellStart"/>
      <w:r w:rsidRPr="00662D2C">
        <w:rPr>
          <w:rFonts w:ascii="Arial" w:hAnsi="Arial" w:cs="Arial"/>
        </w:rPr>
        <w:t>că</w:t>
      </w:r>
      <w:proofErr w:type="spellEnd"/>
      <w:r w:rsidRPr="00662D2C">
        <w:rPr>
          <w:rFonts w:ascii="Arial" w:hAnsi="Arial" w:cs="Arial"/>
        </w:rPr>
        <w:t xml:space="preserve"> </w:t>
      </w:r>
      <w:proofErr w:type="spellStart"/>
      <w:r w:rsidRPr="00662D2C">
        <w:rPr>
          <w:rFonts w:ascii="Arial" w:hAnsi="Arial" w:cs="Arial"/>
        </w:rPr>
        <w:t>informaţiile</w:t>
      </w:r>
      <w:proofErr w:type="spellEnd"/>
      <w:r w:rsidRPr="00662D2C">
        <w:rPr>
          <w:rFonts w:ascii="Arial" w:hAnsi="Arial" w:cs="Arial"/>
        </w:rPr>
        <w:t xml:space="preserve"> </w:t>
      </w:r>
      <w:proofErr w:type="spellStart"/>
      <w:r w:rsidRPr="00662D2C">
        <w:rPr>
          <w:rFonts w:ascii="Arial" w:hAnsi="Arial" w:cs="Arial"/>
        </w:rPr>
        <w:t>furnizate</w:t>
      </w:r>
      <w:proofErr w:type="spellEnd"/>
      <w:r w:rsidRPr="00662D2C">
        <w:rPr>
          <w:rFonts w:ascii="Arial" w:hAnsi="Arial" w:cs="Arial"/>
        </w:rPr>
        <w:t xml:space="preserve"> sunt complete </w:t>
      </w:r>
      <w:proofErr w:type="spellStart"/>
      <w:r w:rsidRPr="00662D2C">
        <w:rPr>
          <w:rFonts w:ascii="Arial" w:hAnsi="Arial" w:cs="Arial"/>
        </w:rPr>
        <w:t>şi</w:t>
      </w:r>
      <w:proofErr w:type="spellEnd"/>
      <w:r w:rsidRPr="00662D2C">
        <w:rPr>
          <w:rFonts w:ascii="Arial" w:hAnsi="Arial" w:cs="Arial"/>
        </w:rPr>
        <w:t xml:space="preserve"> </w:t>
      </w:r>
      <w:proofErr w:type="spellStart"/>
      <w:r w:rsidRPr="00662D2C">
        <w:rPr>
          <w:rFonts w:ascii="Arial" w:hAnsi="Arial" w:cs="Arial"/>
        </w:rPr>
        <w:t>corecte</w:t>
      </w:r>
      <w:proofErr w:type="spellEnd"/>
      <w:r w:rsidRPr="00662D2C">
        <w:rPr>
          <w:rFonts w:ascii="Arial" w:hAnsi="Arial" w:cs="Arial"/>
        </w:rPr>
        <w:t xml:space="preserve"> </w:t>
      </w:r>
      <w:proofErr w:type="spellStart"/>
      <w:r w:rsidRPr="00662D2C">
        <w:rPr>
          <w:rFonts w:ascii="Arial" w:hAnsi="Arial" w:cs="Arial"/>
        </w:rPr>
        <w:t>în</w:t>
      </w:r>
      <w:proofErr w:type="spellEnd"/>
      <w:r w:rsidRPr="00662D2C">
        <w:rPr>
          <w:rFonts w:ascii="Arial" w:hAnsi="Arial" w:cs="Arial"/>
        </w:rPr>
        <w:t xml:space="preserve"> </w:t>
      </w:r>
      <w:proofErr w:type="spellStart"/>
      <w:r w:rsidRPr="00662D2C">
        <w:rPr>
          <w:rFonts w:ascii="Arial" w:hAnsi="Arial" w:cs="Arial"/>
        </w:rPr>
        <w:t>fiecare</w:t>
      </w:r>
      <w:proofErr w:type="spellEnd"/>
      <w:r w:rsidRPr="00662D2C">
        <w:rPr>
          <w:rFonts w:ascii="Arial" w:hAnsi="Arial" w:cs="Arial"/>
        </w:rPr>
        <w:t xml:space="preserve"> </w:t>
      </w:r>
      <w:proofErr w:type="spellStart"/>
      <w:r w:rsidRPr="00662D2C">
        <w:rPr>
          <w:rFonts w:ascii="Arial" w:hAnsi="Arial" w:cs="Arial"/>
        </w:rPr>
        <w:t>detaliu</w:t>
      </w:r>
      <w:proofErr w:type="spellEnd"/>
      <w:r w:rsidRPr="00662D2C">
        <w:rPr>
          <w:rFonts w:ascii="Arial" w:hAnsi="Arial" w:cs="Arial"/>
        </w:rPr>
        <w:t xml:space="preserve"> </w:t>
      </w:r>
      <w:proofErr w:type="spellStart"/>
      <w:r w:rsidRPr="00662D2C">
        <w:rPr>
          <w:rFonts w:ascii="Arial" w:hAnsi="Arial" w:cs="Arial"/>
        </w:rPr>
        <w:t>şi</w:t>
      </w:r>
      <w:proofErr w:type="spellEnd"/>
      <w:r w:rsidRPr="00662D2C">
        <w:rPr>
          <w:rFonts w:ascii="Arial" w:hAnsi="Arial" w:cs="Arial"/>
        </w:rPr>
        <w:t xml:space="preserve"> </w:t>
      </w:r>
      <w:proofErr w:type="spellStart"/>
      <w:r w:rsidRPr="00662D2C">
        <w:rPr>
          <w:rFonts w:ascii="Arial" w:hAnsi="Arial" w:cs="Arial"/>
        </w:rPr>
        <w:t>înţeleg</w:t>
      </w:r>
      <w:proofErr w:type="spellEnd"/>
      <w:r w:rsidRPr="00662D2C">
        <w:rPr>
          <w:rFonts w:ascii="Arial" w:hAnsi="Arial" w:cs="Arial"/>
        </w:rPr>
        <w:t xml:space="preserve"> </w:t>
      </w:r>
      <w:proofErr w:type="spellStart"/>
      <w:r w:rsidRPr="00662D2C">
        <w:rPr>
          <w:rFonts w:ascii="Arial" w:hAnsi="Arial" w:cs="Arial"/>
        </w:rPr>
        <w:t>că</w:t>
      </w:r>
      <w:proofErr w:type="spellEnd"/>
      <w:r w:rsidRPr="00662D2C">
        <w:rPr>
          <w:rFonts w:ascii="Arial" w:hAnsi="Arial" w:cs="Arial"/>
        </w:rPr>
        <w:t xml:space="preserve"> </w:t>
      </w:r>
      <w:proofErr w:type="spellStart"/>
      <w:r w:rsidRPr="00662D2C">
        <w:rPr>
          <w:rFonts w:ascii="Arial" w:hAnsi="Arial" w:cs="Arial"/>
        </w:rPr>
        <w:t>autoritatea</w:t>
      </w:r>
      <w:proofErr w:type="spellEnd"/>
      <w:r w:rsidRPr="00662D2C">
        <w:rPr>
          <w:rFonts w:ascii="Arial" w:hAnsi="Arial" w:cs="Arial"/>
        </w:rPr>
        <w:t xml:space="preserve"> </w:t>
      </w:r>
      <w:proofErr w:type="spellStart"/>
      <w:r w:rsidRPr="00662D2C">
        <w:rPr>
          <w:rFonts w:ascii="Arial" w:hAnsi="Arial" w:cs="Arial"/>
        </w:rPr>
        <w:t>contractantă</w:t>
      </w:r>
      <w:proofErr w:type="spellEnd"/>
      <w:r w:rsidRPr="00662D2C">
        <w:rPr>
          <w:rFonts w:ascii="Arial" w:hAnsi="Arial" w:cs="Arial"/>
        </w:rPr>
        <w:t xml:space="preserve"> are </w:t>
      </w:r>
      <w:proofErr w:type="spellStart"/>
      <w:r w:rsidRPr="00662D2C">
        <w:rPr>
          <w:rFonts w:ascii="Arial" w:hAnsi="Arial" w:cs="Arial"/>
        </w:rPr>
        <w:t>dreptul</w:t>
      </w:r>
      <w:proofErr w:type="spellEnd"/>
      <w:r w:rsidRPr="00662D2C">
        <w:rPr>
          <w:rFonts w:ascii="Arial" w:hAnsi="Arial" w:cs="Arial"/>
        </w:rPr>
        <w:t xml:space="preserve"> de a </w:t>
      </w:r>
      <w:proofErr w:type="spellStart"/>
      <w:r w:rsidRPr="00662D2C">
        <w:rPr>
          <w:rFonts w:ascii="Arial" w:hAnsi="Arial" w:cs="Arial"/>
        </w:rPr>
        <w:t>solicita</w:t>
      </w:r>
      <w:proofErr w:type="spellEnd"/>
      <w:r w:rsidRPr="00662D2C">
        <w:rPr>
          <w:rFonts w:ascii="Arial" w:hAnsi="Arial" w:cs="Arial"/>
        </w:rPr>
        <w:t xml:space="preserve">, </w:t>
      </w:r>
      <w:proofErr w:type="spellStart"/>
      <w:r w:rsidRPr="00662D2C">
        <w:rPr>
          <w:rFonts w:ascii="Arial" w:hAnsi="Arial" w:cs="Arial"/>
        </w:rPr>
        <w:t>în</w:t>
      </w:r>
      <w:proofErr w:type="spellEnd"/>
      <w:r w:rsidRPr="00662D2C">
        <w:rPr>
          <w:rFonts w:ascii="Arial" w:hAnsi="Arial" w:cs="Arial"/>
        </w:rPr>
        <w:t xml:space="preserve"> </w:t>
      </w:r>
      <w:proofErr w:type="spellStart"/>
      <w:r w:rsidRPr="00662D2C">
        <w:rPr>
          <w:rFonts w:ascii="Arial" w:hAnsi="Arial" w:cs="Arial"/>
        </w:rPr>
        <w:t>scopul</w:t>
      </w:r>
      <w:proofErr w:type="spellEnd"/>
      <w:r w:rsidRPr="00662D2C">
        <w:rPr>
          <w:rFonts w:ascii="Arial" w:hAnsi="Arial" w:cs="Arial"/>
        </w:rPr>
        <w:t xml:space="preserve"> </w:t>
      </w:r>
      <w:proofErr w:type="spellStart"/>
      <w:r w:rsidRPr="00662D2C">
        <w:rPr>
          <w:rFonts w:ascii="Arial" w:hAnsi="Arial" w:cs="Arial"/>
        </w:rPr>
        <w:t>verificării</w:t>
      </w:r>
      <w:proofErr w:type="spellEnd"/>
      <w:r w:rsidRPr="00662D2C">
        <w:rPr>
          <w:rFonts w:ascii="Arial" w:hAnsi="Arial" w:cs="Arial"/>
        </w:rPr>
        <w:t xml:space="preserve"> </w:t>
      </w:r>
      <w:proofErr w:type="spellStart"/>
      <w:r w:rsidRPr="00662D2C">
        <w:rPr>
          <w:rFonts w:ascii="Arial" w:hAnsi="Arial" w:cs="Arial"/>
        </w:rPr>
        <w:t>şi</w:t>
      </w:r>
      <w:proofErr w:type="spellEnd"/>
      <w:r w:rsidRPr="00662D2C">
        <w:rPr>
          <w:rFonts w:ascii="Arial" w:hAnsi="Arial" w:cs="Arial"/>
        </w:rPr>
        <w:t xml:space="preserve"> </w:t>
      </w:r>
      <w:proofErr w:type="spellStart"/>
      <w:r w:rsidRPr="00662D2C">
        <w:rPr>
          <w:rFonts w:ascii="Arial" w:hAnsi="Arial" w:cs="Arial"/>
        </w:rPr>
        <w:t>confirmării</w:t>
      </w:r>
      <w:proofErr w:type="spellEnd"/>
      <w:r w:rsidRPr="00662D2C">
        <w:rPr>
          <w:rFonts w:ascii="Arial" w:hAnsi="Arial" w:cs="Arial"/>
        </w:rPr>
        <w:t xml:space="preserve"> </w:t>
      </w:r>
      <w:proofErr w:type="spellStart"/>
      <w:r w:rsidRPr="00662D2C">
        <w:rPr>
          <w:rFonts w:ascii="Arial" w:hAnsi="Arial" w:cs="Arial"/>
        </w:rPr>
        <w:t>declaraţiilor</w:t>
      </w:r>
      <w:proofErr w:type="spellEnd"/>
      <w:r w:rsidRPr="00662D2C">
        <w:rPr>
          <w:rFonts w:ascii="Arial" w:hAnsi="Arial" w:cs="Arial"/>
        </w:rPr>
        <w:t xml:space="preserve">, </w:t>
      </w:r>
      <w:proofErr w:type="spellStart"/>
      <w:r w:rsidRPr="00662D2C">
        <w:rPr>
          <w:rFonts w:ascii="Arial" w:hAnsi="Arial" w:cs="Arial"/>
        </w:rPr>
        <w:t>orice</w:t>
      </w:r>
      <w:proofErr w:type="spellEnd"/>
      <w:r w:rsidRPr="00662D2C">
        <w:rPr>
          <w:rFonts w:ascii="Arial" w:hAnsi="Arial" w:cs="Arial"/>
        </w:rPr>
        <w:t xml:space="preserve"> </w:t>
      </w:r>
      <w:proofErr w:type="spellStart"/>
      <w:r w:rsidRPr="00662D2C">
        <w:rPr>
          <w:rFonts w:ascii="Arial" w:hAnsi="Arial" w:cs="Arial"/>
        </w:rPr>
        <w:t>documente</w:t>
      </w:r>
      <w:proofErr w:type="spellEnd"/>
      <w:r w:rsidRPr="00662D2C">
        <w:rPr>
          <w:rFonts w:ascii="Arial" w:hAnsi="Arial" w:cs="Arial"/>
        </w:rPr>
        <w:t xml:space="preserve"> </w:t>
      </w:r>
      <w:proofErr w:type="spellStart"/>
      <w:r w:rsidRPr="00662D2C">
        <w:rPr>
          <w:rFonts w:ascii="Arial" w:hAnsi="Arial" w:cs="Arial"/>
        </w:rPr>
        <w:t>doveditoare</w:t>
      </w:r>
      <w:proofErr w:type="spellEnd"/>
      <w:r w:rsidRPr="00662D2C">
        <w:rPr>
          <w:rFonts w:ascii="Arial" w:hAnsi="Arial" w:cs="Arial"/>
        </w:rPr>
        <w:t>.</w:t>
      </w:r>
    </w:p>
    <w:p w14:paraId="142379CD" w14:textId="77777777" w:rsidR="00662D2C" w:rsidRPr="00662D2C" w:rsidRDefault="00662D2C" w:rsidP="00662D2C">
      <w:pPr>
        <w:ind w:left="270"/>
        <w:jc w:val="both"/>
        <w:rPr>
          <w:rFonts w:ascii="Arial" w:hAnsi="Arial" w:cs="Arial"/>
        </w:rPr>
      </w:pPr>
    </w:p>
    <w:p w14:paraId="30045C01" w14:textId="77777777" w:rsidR="00662D2C" w:rsidRPr="00662D2C" w:rsidRDefault="00662D2C" w:rsidP="00662D2C">
      <w:pPr>
        <w:ind w:left="270"/>
        <w:jc w:val="both"/>
        <w:rPr>
          <w:rFonts w:ascii="Arial" w:hAnsi="Arial" w:cs="Arial"/>
        </w:rPr>
      </w:pPr>
    </w:p>
    <w:p w14:paraId="324A647C" w14:textId="66D05A35" w:rsidR="00662D2C" w:rsidRPr="00662D2C" w:rsidRDefault="00662D2C" w:rsidP="00662D2C">
      <w:pPr>
        <w:ind w:left="270"/>
        <w:jc w:val="both"/>
        <w:rPr>
          <w:rFonts w:ascii="Arial" w:hAnsi="Arial" w:cs="Arial"/>
        </w:rPr>
      </w:pPr>
      <w:r w:rsidRPr="00662D2C">
        <w:rPr>
          <w:rFonts w:ascii="Arial" w:hAnsi="Arial" w:cs="Arial"/>
        </w:rPr>
        <w:t xml:space="preserve">               Data                                             </w:t>
      </w:r>
      <w:r w:rsidR="00BC5F76">
        <w:rPr>
          <w:rFonts w:ascii="Arial" w:hAnsi="Arial" w:cs="Arial"/>
        </w:rPr>
        <w:t xml:space="preserve">   </w:t>
      </w:r>
      <w:r w:rsidRPr="00662D2C">
        <w:rPr>
          <w:rFonts w:ascii="Arial" w:hAnsi="Arial" w:cs="Arial"/>
        </w:rPr>
        <w:t xml:space="preserve"> </w:t>
      </w:r>
      <w:proofErr w:type="spellStart"/>
      <w:r w:rsidRPr="00662D2C">
        <w:rPr>
          <w:rFonts w:ascii="Arial" w:hAnsi="Arial" w:cs="Arial"/>
        </w:rPr>
        <w:t>Reprezentant</w:t>
      </w:r>
      <w:proofErr w:type="spellEnd"/>
      <w:r w:rsidRPr="00662D2C">
        <w:rPr>
          <w:rFonts w:ascii="Arial" w:hAnsi="Arial" w:cs="Arial"/>
        </w:rPr>
        <w:t xml:space="preserve"> legal </w:t>
      </w:r>
      <w:proofErr w:type="spellStart"/>
      <w:r w:rsidRPr="00662D2C">
        <w:rPr>
          <w:rFonts w:ascii="Arial" w:hAnsi="Arial" w:cs="Arial"/>
        </w:rPr>
        <w:t>ofertantul</w:t>
      </w:r>
      <w:proofErr w:type="spellEnd"/>
      <w:r w:rsidRPr="00662D2C">
        <w:rPr>
          <w:rFonts w:ascii="Arial" w:hAnsi="Arial" w:cs="Arial"/>
        </w:rPr>
        <w:t xml:space="preserve"> </w:t>
      </w:r>
      <w:proofErr w:type="spellStart"/>
      <w:r w:rsidRPr="00662D2C">
        <w:rPr>
          <w:rFonts w:ascii="Arial" w:hAnsi="Arial" w:cs="Arial"/>
        </w:rPr>
        <w:t>unic</w:t>
      </w:r>
      <w:proofErr w:type="spellEnd"/>
      <w:r w:rsidRPr="00662D2C">
        <w:rPr>
          <w:rFonts w:ascii="Arial" w:hAnsi="Arial" w:cs="Arial"/>
        </w:rPr>
        <w:t xml:space="preserve">/ </w:t>
      </w:r>
      <w:proofErr w:type="spellStart"/>
      <w:r w:rsidRPr="00662D2C">
        <w:rPr>
          <w:rFonts w:ascii="Arial" w:hAnsi="Arial" w:cs="Arial"/>
        </w:rPr>
        <w:t>ofertantul</w:t>
      </w:r>
      <w:proofErr w:type="spellEnd"/>
      <w:r w:rsidRPr="00662D2C">
        <w:rPr>
          <w:rFonts w:ascii="Arial" w:hAnsi="Arial" w:cs="Arial"/>
        </w:rPr>
        <w:t xml:space="preserve">  </w:t>
      </w:r>
    </w:p>
    <w:p w14:paraId="6AFDC5E1" w14:textId="6221851C" w:rsidR="00662D2C" w:rsidRPr="00662D2C" w:rsidRDefault="00662D2C" w:rsidP="00662D2C">
      <w:pPr>
        <w:ind w:left="270"/>
        <w:jc w:val="both"/>
        <w:rPr>
          <w:rFonts w:ascii="Arial" w:hAnsi="Arial" w:cs="Arial"/>
        </w:rPr>
      </w:pPr>
      <w:r w:rsidRPr="00662D2C">
        <w:rPr>
          <w:rFonts w:ascii="Arial" w:hAnsi="Arial" w:cs="Arial"/>
        </w:rPr>
        <w:t xml:space="preserve">           </w:t>
      </w:r>
      <w:r w:rsidR="00BC5F76">
        <w:rPr>
          <w:rFonts w:ascii="Arial" w:hAnsi="Arial" w:cs="Arial"/>
        </w:rPr>
        <w:t xml:space="preserve">___________    </w:t>
      </w:r>
      <w:r w:rsidRPr="00662D2C">
        <w:rPr>
          <w:rFonts w:ascii="Arial" w:hAnsi="Arial" w:cs="Arial"/>
        </w:rPr>
        <w:t xml:space="preserve">                                                               </w:t>
      </w:r>
      <w:r w:rsidR="00BC5F76">
        <w:rPr>
          <w:rFonts w:ascii="Arial" w:hAnsi="Arial" w:cs="Arial"/>
        </w:rPr>
        <w:t xml:space="preserve"> </w:t>
      </w:r>
      <w:r w:rsidRPr="00662D2C">
        <w:rPr>
          <w:rFonts w:ascii="Arial" w:hAnsi="Arial" w:cs="Arial"/>
        </w:rPr>
        <w:t xml:space="preserve">  </w:t>
      </w:r>
      <w:proofErr w:type="spellStart"/>
      <w:r w:rsidRPr="00662D2C">
        <w:rPr>
          <w:rFonts w:ascii="Arial" w:hAnsi="Arial" w:cs="Arial"/>
        </w:rPr>
        <w:t>asociat</w:t>
      </w:r>
      <w:proofErr w:type="spellEnd"/>
      <w:r w:rsidRPr="00662D2C">
        <w:rPr>
          <w:rFonts w:ascii="Arial" w:hAnsi="Arial" w:cs="Arial"/>
        </w:rPr>
        <w:t xml:space="preserve">/ </w:t>
      </w:r>
      <w:proofErr w:type="spellStart"/>
      <w:r w:rsidRPr="00662D2C">
        <w:rPr>
          <w:rFonts w:ascii="Arial" w:hAnsi="Arial" w:cs="Arial"/>
        </w:rPr>
        <w:t>subcontractantul</w:t>
      </w:r>
      <w:proofErr w:type="spellEnd"/>
    </w:p>
    <w:p w14:paraId="249D4AF7" w14:textId="0F9F6B2E" w:rsidR="00662D2C" w:rsidRDefault="00662D2C" w:rsidP="00662D2C">
      <w:pPr>
        <w:ind w:left="270"/>
        <w:jc w:val="both"/>
        <w:rPr>
          <w:rFonts w:ascii="Arial" w:hAnsi="Arial" w:cs="Arial"/>
        </w:rPr>
      </w:pPr>
      <w:r w:rsidRPr="00662D2C">
        <w:rPr>
          <w:rFonts w:ascii="Arial" w:hAnsi="Arial" w:cs="Arial"/>
        </w:rPr>
        <w:t xml:space="preserve">                                              (</w:t>
      </w:r>
      <w:proofErr w:type="spellStart"/>
      <w:proofErr w:type="gramStart"/>
      <w:r w:rsidRPr="00662D2C">
        <w:rPr>
          <w:rFonts w:ascii="Arial" w:hAnsi="Arial" w:cs="Arial"/>
        </w:rPr>
        <w:t>denumirea</w:t>
      </w:r>
      <w:proofErr w:type="spellEnd"/>
      <w:proofErr w:type="gramEnd"/>
      <w:r w:rsidRPr="00662D2C">
        <w:rPr>
          <w:rFonts w:ascii="Arial" w:hAnsi="Arial" w:cs="Arial"/>
        </w:rPr>
        <w:t xml:space="preserve"> </w:t>
      </w:r>
      <w:proofErr w:type="spellStart"/>
      <w:r w:rsidRPr="00662D2C">
        <w:rPr>
          <w:rFonts w:ascii="Arial" w:hAnsi="Arial" w:cs="Arial"/>
        </w:rPr>
        <w:t>operatorului</w:t>
      </w:r>
      <w:proofErr w:type="spellEnd"/>
      <w:r w:rsidRPr="00662D2C">
        <w:rPr>
          <w:rFonts w:ascii="Arial" w:hAnsi="Arial" w:cs="Arial"/>
        </w:rPr>
        <w:t xml:space="preserve"> economic</w:t>
      </w:r>
      <w:r w:rsidR="009C0393">
        <w:rPr>
          <w:rFonts w:ascii="Arial" w:hAnsi="Arial" w:cs="Arial"/>
        </w:rPr>
        <w:t xml:space="preserve"> </w:t>
      </w:r>
      <w:proofErr w:type="spellStart"/>
      <w:r w:rsidR="009C0393">
        <w:rPr>
          <w:rFonts w:ascii="Arial" w:hAnsi="Arial" w:cs="Arial"/>
        </w:rPr>
        <w:t>și</w:t>
      </w:r>
      <w:proofErr w:type="spellEnd"/>
      <w:r w:rsidRPr="00662D2C">
        <w:rPr>
          <w:rFonts w:ascii="Arial" w:hAnsi="Arial" w:cs="Arial"/>
        </w:rPr>
        <w:t xml:space="preserve"> a </w:t>
      </w:r>
      <w:proofErr w:type="spellStart"/>
      <w:r w:rsidRPr="00662D2C">
        <w:rPr>
          <w:rFonts w:ascii="Arial" w:hAnsi="Arial" w:cs="Arial"/>
        </w:rPr>
        <w:t>reprezentantului</w:t>
      </w:r>
      <w:proofErr w:type="spellEnd"/>
      <w:r w:rsidRPr="00662D2C">
        <w:rPr>
          <w:rFonts w:ascii="Arial" w:hAnsi="Arial" w:cs="Arial"/>
        </w:rPr>
        <w:t xml:space="preserve"> legal)</w:t>
      </w:r>
    </w:p>
    <w:p w14:paraId="71DF8A11" w14:textId="77777777" w:rsidR="009C0393" w:rsidRPr="00662D2C" w:rsidRDefault="009C0393" w:rsidP="00662D2C">
      <w:pPr>
        <w:ind w:left="270"/>
        <w:jc w:val="both"/>
        <w:rPr>
          <w:rFonts w:ascii="Arial" w:hAnsi="Arial" w:cs="Arial"/>
        </w:rPr>
      </w:pPr>
    </w:p>
    <w:p w14:paraId="4151B3E2" w14:textId="77777777" w:rsidR="00662D2C" w:rsidRPr="00662D2C" w:rsidRDefault="00662D2C" w:rsidP="00662D2C">
      <w:pPr>
        <w:ind w:left="270"/>
        <w:jc w:val="both"/>
        <w:rPr>
          <w:rFonts w:ascii="Arial" w:hAnsi="Arial" w:cs="Arial"/>
        </w:rPr>
      </w:pPr>
    </w:p>
    <w:p w14:paraId="766EA9E2" w14:textId="4C77164D" w:rsidR="00662D2C" w:rsidRPr="00662D2C" w:rsidRDefault="00662D2C" w:rsidP="00662D2C">
      <w:pPr>
        <w:ind w:left="270"/>
        <w:jc w:val="both"/>
        <w:rPr>
          <w:rFonts w:ascii="Arial" w:hAnsi="Arial" w:cs="Arial"/>
        </w:rPr>
      </w:pPr>
      <w:r w:rsidRPr="00662D2C">
        <w:rPr>
          <w:rFonts w:ascii="Arial" w:hAnsi="Arial" w:cs="Arial"/>
        </w:rPr>
        <w:t xml:space="preserve">                                               _____________________________</w:t>
      </w:r>
      <w:proofErr w:type="gramStart"/>
      <w:r w:rsidRPr="00662D2C">
        <w:rPr>
          <w:rFonts w:ascii="Arial" w:hAnsi="Arial" w:cs="Arial"/>
        </w:rPr>
        <w:t>_(</w:t>
      </w:r>
      <w:proofErr w:type="spellStart"/>
      <w:proofErr w:type="gramEnd"/>
      <w:r w:rsidRPr="00662D2C">
        <w:rPr>
          <w:rFonts w:ascii="Arial" w:hAnsi="Arial" w:cs="Arial"/>
        </w:rPr>
        <w:t>semnătura</w:t>
      </w:r>
      <w:proofErr w:type="spellEnd"/>
      <w:r w:rsidRPr="00662D2C">
        <w:rPr>
          <w:rFonts w:ascii="Arial" w:hAnsi="Arial" w:cs="Arial"/>
        </w:rPr>
        <w:t xml:space="preserve"> și </w:t>
      </w:r>
      <w:proofErr w:type="spellStart"/>
      <w:r w:rsidRPr="00662D2C">
        <w:rPr>
          <w:rFonts w:ascii="Arial" w:hAnsi="Arial" w:cs="Arial"/>
        </w:rPr>
        <w:t>ștampila</w:t>
      </w:r>
      <w:proofErr w:type="spellEnd"/>
      <w:r w:rsidRPr="00662D2C">
        <w:rPr>
          <w:rFonts w:ascii="Arial" w:hAnsi="Arial" w:cs="Arial"/>
        </w:rPr>
        <w:t>)</w:t>
      </w:r>
    </w:p>
    <w:p w14:paraId="0E783991" w14:textId="77777777" w:rsidR="00662D2C" w:rsidRPr="00662D2C" w:rsidRDefault="00662D2C" w:rsidP="00662D2C">
      <w:pPr>
        <w:ind w:left="270"/>
        <w:jc w:val="both"/>
        <w:rPr>
          <w:rFonts w:ascii="Arial" w:hAnsi="Arial" w:cs="Arial"/>
          <w:sz w:val="22"/>
          <w:szCs w:val="22"/>
        </w:rPr>
      </w:pPr>
    </w:p>
    <w:p w14:paraId="04DFA0AA" w14:textId="51A41D8F" w:rsidR="00E65282" w:rsidRDefault="00E65282" w:rsidP="00883273">
      <w:pPr>
        <w:ind w:left="270"/>
        <w:jc w:val="both"/>
        <w:rPr>
          <w:rFonts w:ascii="Arial" w:hAnsi="Arial" w:cs="Arial"/>
          <w:sz w:val="22"/>
          <w:szCs w:val="22"/>
          <w:lang w:val="ro-RO"/>
        </w:rPr>
      </w:pPr>
    </w:p>
    <w:p w14:paraId="200EE552" w14:textId="77777777" w:rsidR="008B6039" w:rsidRPr="00C10E5F" w:rsidRDefault="008B6039" w:rsidP="00883273">
      <w:pPr>
        <w:ind w:left="270"/>
        <w:jc w:val="both"/>
        <w:rPr>
          <w:rFonts w:ascii="Arial" w:hAnsi="Arial" w:cs="Arial"/>
          <w:sz w:val="22"/>
          <w:szCs w:val="22"/>
          <w:lang w:val="ro-RO"/>
        </w:rPr>
      </w:pPr>
    </w:p>
    <w:p w14:paraId="6E17B6D2" w14:textId="7FA17DE2" w:rsidR="00E65282" w:rsidRPr="001508D7" w:rsidRDefault="00E65282" w:rsidP="009C0393">
      <w:pPr>
        <w:ind w:left="270"/>
        <w:jc w:val="both"/>
        <w:rPr>
          <w:rFonts w:ascii="Arial" w:hAnsi="Arial" w:cs="Arial"/>
          <w:sz w:val="18"/>
          <w:szCs w:val="18"/>
          <w:lang w:val="ro-RO"/>
        </w:rPr>
      </w:pPr>
      <w:r w:rsidRPr="00C10E5F">
        <w:rPr>
          <w:rFonts w:ascii="Arial" w:hAnsi="Arial" w:cs="Arial"/>
          <w:sz w:val="22"/>
          <w:szCs w:val="22"/>
          <w:lang w:val="ro-RO"/>
        </w:rPr>
        <w:tab/>
      </w:r>
    </w:p>
    <w:p w14:paraId="120F5D18" w14:textId="77777777" w:rsidR="00AB0138" w:rsidRPr="004B0C2D" w:rsidRDefault="00AB0138" w:rsidP="00AB0138">
      <w:pPr>
        <w:autoSpaceDE w:val="0"/>
        <w:autoSpaceDN w:val="0"/>
        <w:adjustRightInd w:val="0"/>
        <w:jc w:val="center"/>
        <w:rPr>
          <w:rFonts w:ascii="Arial" w:hAnsi="Arial" w:cs="Arial"/>
        </w:rPr>
      </w:pPr>
      <w:r w:rsidRPr="00935A03">
        <w:rPr>
          <w:rFonts w:ascii="Arial" w:hAnsi="Arial" w:cs="Arial"/>
          <w:lang w:val="x-none" w:eastAsia="x-none"/>
        </w:rPr>
        <w:tab/>
      </w:r>
    </w:p>
    <w:p w14:paraId="19DB3A49" w14:textId="005D8DBB" w:rsidR="00F4698B" w:rsidRPr="008B6039" w:rsidRDefault="00F4698B" w:rsidP="00F4698B">
      <w:pPr>
        <w:spacing w:after="200" w:line="276" w:lineRule="auto"/>
        <w:ind w:left="270"/>
        <w:jc w:val="right"/>
        <w:rPr>
          <w:rFonts w:ascii="Arial" w:hAnsi="Arial" w:cs="Arial"/>
          <w:b/>
        </w:rPr>
      </w:pPr>
      <w:r w:rsidRPr="008B6039">
        <w:rPr>
          <w:rFonts w:ascii="Arial" w:hAnsi="Arial" w:cs="Arial"/>
          <w:b/>
        </w:rPr>
        <w:lastRenderedPageBreak/>
        <w:t>F</w:t>
      </w:r>
      <w:r>
        <w:rPr>
          <w:rFonts w:ascii="Arial" w:hAnsi="Arial" w:cs="Arial"/>
          <w:b/>
        </w:rPr>
        <w:t xml:space="preserve">ormular </w:t>
      </w:r>
      <w:r w:rsidR="008B7FD1">
        <w:rPr>
          <w:rFonts w:ascii="Arial" w:hAnsi="Arial" w:cs="Arial"/>
          <w:b/>
        </w:rPr>
        <w:t>3</w:t>
      </w:r>
      <w:r w:rsidRPr="008B6039">
        <w:rPr>
          <w:rFonts w:ascii="Arial" w:hAnsi="Arial" w:cs="Arial"/>
        </w:rPr>
        <w:t xml:space="preserve"> </w:t>
      </w:r>
    </w:p>
    <w:p w14:paraId="0A57C74F" w14:textId="77777777" w:rsidR="00F4698B" w:rsidRPr="00D85E6D" w:rsidRDefault="00F4698B" w:rsidP="00F4698B">
      <w:pPr>
        <w:ind w:left="270"/>
        <w:jc w:val="both"/>
        <w:rPr>
          <w:rFonts w:ascii="Arial" w:hAnsi="Arial" w:cs="Arial"/>
          <w:b/>
        </w:rPr>
      </w:pPr>
    </w:p>
    <w:p w14:paraId="6485CB6F" w14:textId="77777777" w:rsidR="00F4698B" w:rsidRDefault="00F4698B" w:rsidP="00F4698B">
      <w:pPr>
        <w:ind w:left="270"/>
        <w:jc w:val="both"/>
        <w:rPr>
          <w:rFonts w:ascii="Arial" w:hAnsi="Arial" w:cs="Arial"/>
          <w:b/>
        </w:rPr>
      </w:pPr>
    </w:p>
    <w:p w14:paraId="7BDA41D4" w14:textId="77777777" w:rsidR="00F4698B" w:rsidRPr="00D85E6D" w:rsidRDefault="00F4698B" w:rsidP="00F4698B">
      <w:pPr>
        <w:jc w:val="both"/>
        <w:rPr>
          <w:rFonts w:ascii="Arial" w:hAnsi="Arial" w:cs="Arial"/>
          <w:b/>
        </w:rPr>
      </w:pPr>
    </w:p>
    <w:p w14:paraId="7F1C606B" w14:textId="77777777" w:rsidR="00F4698B" w:rsidRPr="00D85E6D" w:rsidRDefault="00F4698B" w:rsidP="00F4698B">
      <w:pPr>
        <w:ind w:left="270"/>
        <w:jc w:val="both"/>
        <w:rPr>
          <w:rFonts w:ascii="Arial" w:hAnsi="Arial" w:cs="Arial"/>
          <w:b/>
        </w:rPr>
      </w:pPr>
    </w:p>
    <w:p w14:paraId="7EABD331" w14:textId="77777777" w:rsidR="00F4698B" w:rsidRPr="00D85E6D" w:rsidRDefault="00F4698B" w:rsidP="00F4698B">
      <w:pPr>
        <w:ind w:left="270"/>
        <w:jc w:val="center"/>
        <w:rPr>
          <w:rFonts w:ascii="Arial" w:hAnsi="Arial" w:cs="Arial"/>
          <w:b/>
        </w:rPr>
      </w:pPr>
      <w:r w:rsidRPr="00D85E6D">
        <w:rPr>
          <w:rFonts w:ascii="Arial" w:hAnsi="Arial" w:cs="Arial"/>
          <w:b/>
        </w:rPr>
        <w:t>DECLARATIE GARANTIE TEHNICA</w:t>
      </w:r>
    </w:p>
    <w:p w14:paraId="20D1F56A" w14:textId="77777777" w:rsidR="00F4698B" w:rsidRDefault="00F4698B" w:rsidP="00F4698B">
      <w:pPr>
        <w:ind w:left="270"/>
        <w:jc w:val="center"/>
        <w:rPr>
          <w:rFonts w:ascii="Arial" w:hAnsi="Arial" w:cs="Arial"/>
          <w:b/>
        </w:rPr>
      </w:pPr>
    </w:p>
    <w:p w14:paraId="31C0ABAA" w14:textId="77777777" w:rsidR="00F4698B" w:rsidRPr="00D85E6D" w:rsidRDefault="00F4698B" w:rsidP="00F4698B">
      <w:pPr>
        <w:ind w:left="270"/>
        <w:jc w:val="center"/>
        <w:rPr>
          <w:rFonts w:ascii="Arial" w:hAnsi="Arial" w:cs="Arial"/>
          <w:b/>
        </w:rPr>
      </w:pPr>
    </w:p>
    <w:p w14:paraId="47866F86" w14:textId="77777777" w:rsidR="00F4698B" w:rsidRPr="00D85E6D" w:rsidRDefault="00F4698B" w:rsidP="00F4698B">
      <w:pPr>
        <w:ind w:left="270"/>
        <w:jc w:val="center"/>
        <w:rPr>
          <w:rFonts w:ascii="Arial" w:hAnsi="Arial" w:cs="Arial"/>
          <w:b/>
        </w:rPr>
      </w:pPr>
    </w:p>
    <w:p w14:paraId="0B714E8F" w14:textId="77777777" w:rsidR="00F4698B" w:rsidRPr="00D85E6D" w:rsidRDefault="00F4698B" w:rsidP="00F4698B">
      <w:pPr>
        <w:ind w:left="270"/>
        <w:jc w:val="center"/>
        <w:rPr>
          <w:rFonts w:ascii="Arial" w:hAnsi="Arial" w:cs="Arial"/>
          <w:b/>
        </w:rPr>
      </w:pPr>
    </w:p>
    <w:p w14:paraId="14DF867D" w14:textId="726194CB" w:rsidR="00F4698B" w:rsidRPr="00F4698B" w:rsidRDefault="00F4698B" w:rsidP="00F4698B">
      <w:pPr>
        <w:ind w:left="270" w:firstLine="450"/>
        <w:jc w:val="both"/>
        <w:rPr>
          <w:rFonts w:ascii="Arial" w:hAnsi="Arial" w:cs="Arial"/>
          <w:b/>
          <w:bCs/>
          <w:i/>
          <w:iCs/>
          <w:lang w:val="ro-RO"/>
        </w:rPr>
      </w:pPr>
      <w:r w:rsidRPr="00D85E6D">
        <w:rPr>
          <w:rFonts w:ascii="Arial" w:hAnsi="Arial" w:cs="Arial"/>
          <w:lang w:val="it-IT"/>
        </w:rPr>
        <w:t>Subsemnatul,.............................................................(numele, prenumele, act identificare), reprezentant legal al  SC</w:t>
      </w:r>
      <w:r>
        <w:rPr>
          <w:rFonts w:ascii="Arial" w:hAnsi="Arial" w:cs="Arial"/>
          <w:lang w:val="it-IT"/>
        </w:rPr>
        <w:t xml:space="preserve"> ..............................................................................</w:t>
      </w:r>
      <w:r w:rsidRPr="00D85E6D">
        <w:rPr>
          <w:rFonts w:ascii="Arial" w:hAnsi="Arial" w:cs="Arial"/>
          <w:lang w:val="it-IT"/>
        </w:rPr>
        <w:t xml:space="preserve"> </w:t>
      </w:r>
      <w:r>
        <w:rPr>
          <w:rFonts w:ascii="Arial" w:hAnsi="Arial" w:cs="Arial"/>
          <w:lang w:val="it-IT"/>
        </w:rPr>
        <w:t>.....</w:t>
      </w:r>
      <w:r w:rsidRPr="00D85E6D">
        <w:rPr>
          <w:rFonts w:ascii="Arial" w:hAnsi="Arial" w:cs="Arial"/>
          <w:lang w:val="it-IT"/>
        </w:rPr>
        <w:t>.........</w:t>
      </w:r>
      <w:r>
        <w:rPr>
          <w:rFonts w:ascii="Arial" w:hAnsi="Arial" w:cs="Arial"/>
          <w:lang w:val="it-IT"/>
        </w:rPr>
        <w:t>..........................</w:t>
      </w:r>
      <w:r w:rsidRPr="00D85E6D">
        <w:rPr>
          <w:rFonts w:ascii="Arial" w:hAnsi="Arial" w:cs="Arial"/>
          <w:lang w:val="it-IT"/>
        </w:rPr>
        <w:t>........................................................</w:t>
      </w:r>
      <w:r>
        <w:rPr>
          <w:rFonts w:ascii="Arial" w:hAnsi="Arial" w:cs="Arial"/>
          <w:lang w:val="it-IT"/>
        </w:rPr>
        <w:t>..............................................</w:t>
      </w:r>
      <w:r w:rsidRPr="00D85E6D">
        <w:rPr>
          <w:rFonts w:ascii="Arial" w:hAnsi="Arial" w:cs="Arial"/>
          <w:lang w:val="it-IT"/>
        </w:rPr>
        <w:t xml:space="preserve">.. (denumirea operatorului economic si datele de identificare : adresa, nr tel/fax , cui, J.. etc), in calitate de </w:t>
      </w:r>
      <w:r w:rsidRPr="00D85E6D">
        <w:rPr>
          <w:rFonts w:ascii="Arial" w:hAnsi="Arial" w:cs="Arial"/>
          <w:b/>
          <w:lang w:val="it-IT"/>
        </w:rPr>
        <w:t xml:space="preserve">ofertant </w:t>
      </w:r>
      <w:r w:rsidRPr="00D85E6D">
        <w:rPr>
          <w:rFonts w:ascii="Arial" w:hAnsi="Arial" w:cs="Arial"/>
          <w:lang w:val="it-IT"/>
        </w:rPr>
        <w:t xml:space="preserve">declar pe propria raspundere, sub sanctiunile aplicate faptei de fals in acte publice, ca la </w:t>
      </w:r>
      <w:r>
        <w:rPr>
          <w:rFonts w:ascii="Arial" w:hAnsi="Arial" w:cs="Arial"/>
          <w:lang w:val="it-IT"/>
        </w:rPr>
        <w:t xml:space="preserve">achiziția directă organizată de COMUNA SĂBĂOANI  </w:t>
      </w:r>
      <w:r w:rsidRPr="00D85E6D">
        <w:rPr>
          <w:rFonts w:ascii="Arial" w:hAnsi="Arial" w:cs="Arial"/>
          <w:lang w:val="it-IT"/>
        </w:rPr>
        <w:t xml:space="preserve">pentru atribuirea contractului </w:t>
      </w:r>
      <w:r w:rsidRPr="00F4698B">
        <w:rPr>
          <w:rFonts w:ascii="Arial" w:hAnsi="Arial" w:cs="Arial"/>
          <w:b/>
          <w:bCs/>
          <w:i/>
          <w:iCs/>
          <w:lang w:val="it-IT"/>
        </w:rPr>
        <w:t xml:space="preserve">Proiectare și execuție lucrări pentru obiectivul de investiții </w:t>
      </w:r>
      <w:r w:rsidRPr="00F4698B">
        <w:rPr>
          <w:rFonts w:ascii="Arial" w:hAnsi="Arial" w:cs="Arial"/>
          <w:b/>
          <w:bCs/>
          <w:lang w:val="it-IT"/>
        </w:rPr>
        <w:t xml:space="preserve">Extindere rețea energie electrică str. </w:t>
      </w:r>
      <w:r w:rsidR="00426A2D">
        <w:rPr>
          <w:rFonts w:ascii="Arial" w:hAnsi="Arial" w:cs="Arial"/>
          <w:b/>
          <w:bCs/>
          <w:lang w:val="it-IT"/>
        </w:rPr>
        <w:t>Zefirului</w:t>
      </w:r>
      <w:r w:rsidRPr="00F4698B">
        <w:rPr>
          <w:rFonts w:ascii="Arial" w:hAnsi="Arial" w:cs="Arial"/>
          <w:b/>
          <w:bCs/>
          <w:lang w:val="it-IT"/>
        </w:rPr>
        <w:t xml:space="preserve">, localitate </w:t>
      </w:r>
      <w:r w:rsidR="00426A2D">
        <w:rPr>
          <w:rFonts w:ascii="Arial" w:hAnsi="Arial" w:cs="Arial"/>
          <w:b/>
          <w:bCs/>
          <w:lang w:val="it-IT"/>
        </w:rPr>
        <w:t>Săbăoani</w:t>
      </w:r>
      <w:r w:rsidRPr="00F4698B">
        <w:rPr>
          <w:rFonts w:ascii="Arial" w:hAnsi="Arial" w:cs="Arial"/>
          <w:b/>
          <w:bCs/>
          <w:lang w:val="it-IT"/>
        </w:rPr>
        <w:t>, comuna Săbăoani, județul Neamț</w:t>
      </w:r>
      <w:r w:rsidRPr="008B7FD1">
        <w:rPr>
          <w:rFonts w:ascii="Arial" w:hAnsi="Arial" w:cs="Arial"/>
          <w:lang w:val="ro-RO"/>
        </w:rPr>
        <w:t xml:space="preserve">, </w:t>
      </w:r>
    </w:p>
    <w:p w14:paraId="5E372846" w14:textId="77777777" w:rsidR="00F4698B" w:rsidRDefault="00F4698B" w:rsidP="00F4698B">
      <w:pPr>
        <w:ind w:left="270"/>
        <w:jc w:val="both"/>
        <w:rPr>
          <w:rFonts w:ascii="Arial" w:hAnsi="Arial" w:cs="Arial"/>
          <w:b/>
          <w:bCs/>
          <w:lang w:val="ro-RO"/>
        </w:rPr>
      </w:pPr>
    </w:p>
    <w:p w14:paraId="0510EE7C" w14:textId="1A0862DE" w:rsidR="00F4698B" w:rsidRPr="00D85E6D" w:rsidRDefault="00F4698B" w:rsidP="00F4698B">
      <w:pPr>
        <w:ind w:left="270"/>
        <w:jc w:val="both"/>
        <w:rPr>
          <w:rFonts w:ascii="Arial" w:hAnsi="Arial" w:cs="Arial"/>
          <w:b/>
        </w:rPr>
      </w:pPr>
      <w:r w:rsidRPr="00D85E6D">
        <w:rPr>
          <w:rFonts w:ascii="Arial" w:hAnsi="Arial" w:cs="Arial"/>
          <w:b/>
          <w:bCs/>
          <w:lang w:val="ro-RO"/>
        </w:rPr>
        <w:t xml:space="preserve">termenul de </w:t>
      </w:r>
      <w:proofErr w:type="spellStart"/>
      <w:r w:rsidRPr="00D85E6D">
        <w:rPr>
          <w:rFonts w:ascii="Arial" w:hAnsi="Arial" w:cs="Arial"/>
          <w:b/>
          <w:bCs/>
          <w:lang w:val="ro-RO"/>
        </w:rPr>
        <w:t>garantie</w:t>
      </w:r>
      <w:proofErr w:type="spellEnd"/>
      <w:r w:rsidRPr="00D85E6D">
        <w:rPr>
          <w:rFonts w:ascii="Arial" w:hAnsi="Arial" w:cs="Arial"/>
          <w:b/>
          <w:bCs/>
          <w:lang w:val="ro-RO"/>
        </w:rPr>
        <w:t xml:space="preserve"> tehnica pe care </w:t>
      </w:r>
      <w:proofErr w:type="spellStart"/>
      <w:r w:rsidRPr="00D85E6D">
        <w:rPr>
          <w:rFonts w:ascii="Arial" w:hAnsi="Arial" w:cs="Arial"/>
          <w:b/>
          <w:bCs/>
          <w:lang w:val="ro-RO"/>
        </w:rPr>
        <w:t>il</w:t>
      </w:r>
      <w:proofErr w:type="spellEnd"/>
      <w:r w:rsidRPr="00D85E6D">
        <w:rPr>
          <w:rFonts w:ascii="Arial" w:hAnsi="Arial" w:cs="Arial"/>
          <w:b/>
          <w:bCs/>
          <w:lang w:val="ro-RO"/>
        </w:rPr>
        <w:t xml:space="preserve"> asiguram si garantam pentru </w:t>
      </w:r>
      <w:r w:rsidR="008B7FD1">
        <w:rPr>
          <w:rFonts w:ascii="Arial" w:hAnsi="Arial" w:cs="Arial"/>
          <w:b/>
          <w:bCs/>
          <w:lang w:val="ro-RO"/>
        </w:rPr>
        <w:t xml:space="preserve">execuția lucrărilor </w:t>
      </w:r>
      <w:proofErr w:type="spellStart"/>
      <w:r w:rsidRPr="00D85E6D">
        <w:rPr>
          <w:rFonts w:ascii="Arial" w:hAnsi="Arial" w:cs="Arial"/>
          <w:b/>
        </w:rPr>
        <w:t>este</w:t>
      </w:r>
      <w:proofErr w:type="spellEnd"/>
      <w:r w:rsidRPr="00D85E6D">
        <w:rPr>
          <w:rFonts w:ascii="Arial" w:hAnsi="Arial" w:cs="Arial"/>
          <w:b/>
        </w:rPr>
        <w:t xml:space="preserve"> de</w:t>
      </w:r>
      <w:r>
        <w:rPr>
          <w:rFonts w:ascii="Arial" w:hAnsi="Arial" w:cs="Arial"/>
          <w:b/>
        </w:rPr>
        <w:t xml:space="preserve"> </w:t>
      </w:r>
      <w:r w:rsidRPr="00D85E6D">
        <w:rPr>
          <w:rFonts w:ascii="Arial" w:hAnsi="Arial" w:cs="Arial"/>
          <w:b/>
        </w:rPr>
        <w:t>…………….</w:t>
      </w:r>
      <w:proofErr w:type="spellStart"/>
      <w:r w:rsidRPr="00D85E6D">
        <w:rPr>
          <w:rFonts w:ascii="Arial" w:hAnsi="Arial" w:cs="Arial"/>
          <w:b/>
        </w:rPr>
        <w:t>luni</w:t>
      </w:r>
      <w:proofErr w:type="spellEnd"/>
      <w:r w:rsidRPr="00D85E6D">
        <w:rPr>
          <w:rFonts w:ascii="Arial" w:hAnsi="Arial" w:cs="Arial"/>
          <w:b/>
        </w:rPr>
        <w:t>.</w:t>
      </w:r>
    </w:p>
    <w:p w14:paraId="7599B17B" w14:textId="77777777" w:rsidR="00F4698B" w:rsidRPr="00D85E6D" w:rsidRDefault="00F4698B" w:rsidP="00F4698B">
      <w:pPr>
        <w:ind w:left="270"/>
        <w:jc w:val="both"/>
        <w:rPr>
          <w:rFonts w:ascii="Arial" w:hAnsi="Arial" w:cs="Arial"/>
        </w:rPr>
      </w:pPr>
    </w:p>
    <w:p w14:paraId="243AC2DB" w14:textId="77777777" w:rsidR="00F4698B" w:rsidRPr="00D85E6D" w:rsidRDefault="00F4698B" w:rsidP="00F4698B">
      <w:pPr>
        <w:ind w:left="270" w:firstLine="720"/>
        <w:jc w:val="both"/>
        <w:rPr>
          <w:rFonts w:ascii="Arial" w:hAnsi="Arial" w:cs="Arial"/>
        </w:rPr>
      </w:pPr>
    </w:p>
    <w:p w14:paraId="7D52191B" w14:textId="77777777" w:rsidR="00F4698B" w:rsidRPr="00D85E6D" w:rsidRDefault="00F4698B" w:rsidP="00F4698B">
      <w:pPr>
        <w:ind w:left="270"/>
        <w:jc w:val="both"/>
        <w:rPr>
          <w:rFonts w:ascii="Arial" w:hAnsi="Arial" w:cs="Arial"/>
          <w:lang w:val="ro-RO"/>
        </w:rPr>
      </w:pPr>
      <w:r>
        <w:rPr>
          <w:rFonts w:ascii="Arial" w:hAnsi="Arial" w:cs="Arial"/>
          <w:lang w:val="ro-RO"/>
        </w:rPr>
        <w:t xml:space="preserve">      </w:t>
      </w:r>
      <w:r w:rsidRPr="00D85E6D">
        <w:rPr>
          <w:rFonts w:ascii="Arial" w:hAnsi="Arial" w:cs="Arial"/>
          <w:lang w:val="ro-RO"/>
        </w:rPr>
        <w:t xml:space="preserve">Totodată, declar ca am luat la </w:t>
      </w:r>
      <w:proofErr w:type="spellStart"/>
      <w:r w:rsidRPr="00D85E6D">
        <w:rPr>
          <w:rFonts w:ascii="Arial" w:hAnsi="Arial" w:cs="Arial"/>
          <w:lang w:val="ro-RO"/>
        </w:rPr>
        <w:t>cunoştinţa</w:t>
      </w:r>
      <w:proofErr w:type="spellEnd"/>
      <w:r w:rsidRPr="00D85E6D">
        <w:rPr>
          <w:rFonts w:ascii="Arial" w:hAnsi="Arial" w:cs="Arial"/>
          <w:lang w:val="ro-RO"/>
        </w:rPr>
        <w:t xml:space="preserve"> de prevederile art. 326 «Falsul în </w:t>
      </w:r>
      <w:proofErr w:type="spellStart"/>
      <w:r w:rsidRPr="00D85E6D">
        <w:rPr>
          <w:rFonts w:ascii="Arial" w:hAnsi="Arial" w:cs="Arial"/>
          <w:lang w:val="ro-RO"/>
        </w:rPr>
        <w:t>Declaraţii</w:t>
      </w:r>
      <w:proofErr w:type="spellEnd"/>
      <w:r w:rsidRPr="00D85E6D">
        <w:rPr>
          <w:rFonts w:ascii="Arial" w:hAnsi="Arial" w:cs="Arial"/>
          <w:lang w:val="ro-RO"/>
        </w:rPr>
        <w:t xml:space="preserve">» din Codul Penal referitor la « </w:t>
      </w:r>
      <w:proofErr w:type="spellStart"/>
      <w:r w:rsidRPr="006F22F7">
        <w:rPr>
          <w:rFonts w:ascii="Arial" w:hAnsi="Arial" w:cs="Arial"/>
        </w:rPr>
        <w:t>Declararea</w:t>
      </w:r>
      <w:proofErr w:type="spellEnd"/>
      <w:r w:rsidRPr="006F22F7">
        <w:rPr>
          <w:rFonts w:ascii="Arial" w:hAnsi="Arial" w:cs="Arial"/>
        </w:rPr>
        <w:t xml:space="preserve"> </w:t>
      </w:r>
      <w:proofErr w:type="spellStart"/>
      <w:r w:rsidRPr="006F22F7">
        <w:rPr>
          <w:rFonts w:ascii="Arial" w:hAnsi="Arial" w:cs="Arial"/>
        </w:rPr>
        <w:t>necorespunzătoare</w:t>
      </w:r>
      <w:proofErr w:type="spellEnd"/>
      <w:r w:rsidRPr="006F22F7">
        <w:rPr>
          <w:rFonts w:ascii="Arial" w:hAnsi="Arial" w:cs="Arial"/>
        </w:rPr>
        <w:t xml:space="preserve"> a </w:t>
      </w:r>
      <w:proofErr w:type="spellStart"/>
      <w:r w:rsidRPr="006F22F7">
        <w:rPr>
          <w:rFonts w:ascii="Arial" w:hAnsi="Arial" w:cs="Arial"/>
        </w:rPr>
        <w:t>adevărului</w:t>
      </w:r>
      <w:proofErr w:type="spellEnd"/>
      <w:r w:rsidRPr="006F22F7">
        <w:rPr>
          <w:rFonts w:ascii="Arial" w:hAnsi="Arial" w:cs="Arial"/>
        </w:rPr>
        <w:t xml:space="preserve">, </w:t>
      </w:r>
      <w:proofErr w:type="spellStart"/>
      <w:r w:rsidRPr="006F22F7">
        <w:rPr>
          <w:rFonts w:ascii="Arial" w:hAnsi="Arial" w:cs="Arial"/>
        </w:rPr>
        <w:t>făcută</w:t>
      </w:r>
      <w:proofErr w:type="spellEnd"/>
      <w:r w:rsidRPr="006F22F7">
        <w:rPr>
          <w:rFonts w:ascii="Arial" w:hAnsi="Arial" w:cs="Arial"/>
        </w:rPr>
        <w:t xml:space="preserve"> </w:t>
      </w:r>
      <w:proofErr w:type="spellStart"/>
      <w:r w:rsidRPr="006F22F7">
        <w:rPr>
          <w:rFonts w:ascii="Arial" w:hAnsi="Arial" w:cs="Arial"/>
        </w:rPr>
        <w:t>unei</w:t>
      </w:r>
      <w:proofErr w:type="spellEnd"/>
      <w:r w:rsidRPr="006F22F7">
        <w:rPr>
          <w:rFonts w:ascii="Arial" w:hAnsi="Arial" w:cs="Arial"/>
        </w:rPr>
        <w:t xml:space="preserve"> </w:t>
      </w:r>
      <w:proofErr w:type="spellStart"/>
      <w:r w:rsidRPr="006F22F7">
        <w:rPr>
          <w:rFonts w:ascii="Arial" w:hAnsi="Arial" w:cs="Arial"/>
        </w:rPr>
        <w:t>persoane</w:t>
      </w:r>
      <w:proofErr w:type="spellEnd"/>
      <w:r w:rsidRPr="006F22F7">
        <w:rPr>
          <w:rFonts w:ascii="Arial" w:hAnsi="Arial" w:cs="Arial"/>
        </w:rPr>
        <w:t xml:space="preserve"> </w:t>
      </w:r>
      <w:proofErr w:type="spellStart"/>
      <w:r w:rsidRPr="006F22F7">
        <w:rPr>
          <w:rFonts w:ascii="Arial" w:hAnsi="Arial" w:cs="Arial"/>
        </w:rPr>
        <w:t>dintre</w:t>
      </w:r>
      <w:proofErr w:type="spellEnd"/>
      <w:r w:rsidRPr="006F22F7">
        <w:rPr>
          <w:rFonts w:ascii="Arial" w:hAnsi="Arial" w:cs="Arial"/>
        </w:rPr>
        <w:t xml:space="preserve"> </w:t>
      </w:r>
      <w:proofErr w:type="spellStart"/>
      <w:r w:rsidRPr="006F22F7">
        <w:rPr>
          <w:rFonts w:ascii="Arial" w:hAnsi="Arial" w:cs="Arial"/>
        </w:rPr>
        <w:t>cele</w:t>
      </w:r>
      <w:proofErr w:type="spellEnd"/>
      <w:r w:rsidRPr="006F22F7">
        <w:rPr>
          <w:rFonts w:ascii="Arial" w:hAnsi="Arial" w:cs="Arial"/>
        </w:rPr>
        <w:t xml:space="preserve"> </w:t>
      </w:r>
      <w:proofErr w:type="spellStart"/>
      <w:r w:rsidRPr="006F22F7">
        <w:rPr>
          <w:rFonts w:ascii="Arial" w:hAnsi="Arial" w:cs="Arial"/>
        </w:rPr>
        <w:t>prevăzute</w:t>
      </w:r>
      <w:proofErr w:type="spellEnd"/>
      <w:r w:rsidRPr="006F22F7">
        <w:rPr>
          <w:rFonts w:ascii="Arial" w:hAnsi="Arial" w:cs="Arial"/>
        </w:rPr>
        <w:t xml:space="preserve"> </w:t>
      </w:r>
      <w:proofErr w:type="spellStart"/>
      <w:r w:rsidRPr="006F22F7">
        <w:rPr>
          <w:rFonts w:ascii="Arial" w:hAnsi="Arial" w:cs="Arial"/>
        </w:rPr>
        <w:t>în</w:t>
      </w:r>
      <w:proofErr w:type="spellEnd"/>
      <w:r w:rsidRPr="006F22F7">
        <w:rPr>
          <w:rFonts w:ascii="Arial" w:hAnsi="Arial" w:cs="Arial"/>
        </w:rPr>
        <w:t xml:space="preserve"> art. 175 </w:t>
      </w:r>
      <w:proofErr w:type="spellStart"/>
      <w:r w:rsidRPr="006F22F7">
        <w:rPr>
          <w:rFonts w:ascii="Arial" w:hAnsi="Arial" w:cs="Arial"/>
        </w:rPr>
        <w:t>sau</w:t>
      </w:r>
      <w:proofErr w:type="spellEnd"/>
      <w:r w:rsidRPr="006F22F7">
        <w:rPr>
          <w:rFonts w:ascii="Arial" w:hAnsi="Arial" w:cs="Arial"/>
        </w:rPr>
        <w:t xml:space="preserve"> </w:t>
      </w:r>
      <w:proofErr w:type="spellStart"/>
      <w:r w:rsidRPr="006F22F7">
        <w:rPr>
          <w:rFonts w:ascii="Arial" w:hAnsi="Arial" w:cs="Arial"/>
        </w:rPr>
        <w:t>unei</w:t>
      </w:r>
      <w:proofErr w:type="spellEnd"/>
      <w:r w:rsidRPr="006F22F7">
        <w:rPr>
          <w:rFonts w:ascii="Arial" w:hAnsi="Arial" w:cs="Arial"/>
        </w:rPr>
        <w:t xml:space="preserve"> </w:t>
      </w:r>
      <w:proofErr w:type="spellStart"/>
      <w:r w:rsidRPr="006F22F7">
        <w:rPr>
          <w:rFonts w:ascii="Arial" w:hAnsi="Arial" w:cs="Arial"/>
        </w:rPr>
        <w:t>unităţi</w:t>
      </w:r>
      <w:proofErr w:type="spellEnd"/>
      <w:r w:rsidRPr="006F22F7">
        <w:rPr>
          <w:rFonts w:ascii="Arial" w:hAnsi="Arial" w:cs="Arial"/>
        </w:rPr>
        <w:t xml:space="preserve"> </w:t>
      </w:r>
      <w:proofErr w:type="spellStart"/>
      <w:r w:rsidRPr="006F22F7">
        <w:rPr>
          <w:rFonts w:ascii="Arial" w:hAnsi="Arial" w:cs="Arial"/>
        </w:rPr>
        <w:t>în</w:t>
      </w:r>
      <w:proofErr w:type="spellEnd"/>
      <w:r w:rsidRPr="006F22F7">
        <w:rPr>
          <w:rFonts w:ascii="Arial" w:hAnsi="Arial" w:cs="Arial"/>
        </w:rPr>
        <w:t xml:space="preserve"> care </w:t>
      </w:r>
      <w:proofErr w:type="spellStart"/>
      <w:r w:rsidRPr="006F22F7">
        <w:rPr>
          <w:rFonts w:ascii="Arial" w:hAnsi="Arial" w:cs="Arial"/>
        </w:rPr>
        <w:t>aceasta</w:t>
      </w:r>
      <w:proofErr w:type="spellEnd"/>
      <w:r w:rsidRPr="006F22F7">
        <w:rPr>
          <w:rFonts w:ascii="Arial" w:hAnsi="Arial" w:cs="Arial"/>
        </w:rPr>
        <w:t xml:space="preserve"> </w:t>
      </w:r>
      <w:proofErr w:type="spellStart"/>
      <w:r w:rsidRPr="006F22F7">
        <w:rPr>
          <w:rFonts w:ascii="Arial" w:hAnsi="Arial" w:cs="Arial"/>
        </w:rPr>
        <w:t>îşi</w:t>
      </w:r>
      <w:proofErr w:type="spellEnd"/>
      <w:r w:rsidRPr="006F22F7">
        <w:rPr>
          <w:rFonts w:ascii="Arial" w:hAnsi="Arial" w:cs="Arial"/>
        </w:rPr>
        <w:t xml:space="preserve"> </w:t>
      </w:r>
      <w:proofErr w:type="spellStart"/>
      <w:r w:rsidRPr="006F22F7">
        <w:rPr>
          <w:rFonts w:ascii="Arial" w:hAnsi="Arial" w:cs="Arial"/>
        </w:rPr>
        <w:t>desfăşoară</w:t>
      </w:r>
      <w:proofErr w:type="spellEnd"/>
      <w:r w:rsidRPr="006F22F7">
        <w:rPr>
          <w:rFonts w:ascii="Arial" w:hAnsi="Arial" w:cs="Arial"/>
        </w:rPr>
        <w:t xml:space="preserve"> </w:t>
      </w:r>
      <w:proofErr w:type="spellStart"/>
      <w:r w:rsidRPr="006F22F7">
        <w:rPr>
          <w:rFonts w:ascii="Arial" w:hAnsi="Arial" w:cs="Arial"/>
        </w:rPr>
        <w:t>activitatea</w:t>
      </w:r>
      <w:proofErr w:type="spellEnd"/>
      <w:r w:rsidRPr="006F22F7">
        <w:rPr>
          <w:rFonts w:ascii="Arial" w:hAnsi="Arial" w:cs="Arial"/>
        </w:rPr>
        <w:t xml:space="preserve"> </w:t>
      </w:r>
      <w:proofErr w:type="spellStart"/>
      <w:r w:rsidRPr="006F22F7">
        <w:rPr>
          <w:rFonts w:ascii="Arial" w:hAnsi="Arial" w:cs="Arial"/>
        </w:rPr>
        <w:t>în</w:t>
      </w:r>
      <w:proofErr w:type="spellEnd"/>
      <w:r w:rsidRPr="006F22F7">
        <w:rPr>
          <w:rFonts w:ascii="Arial" w:hAnsi="Arial" w:cs="Arial"/>
        </w:rPr>
        <w:t xml:space="preserve"> </w:t>
      </w:r>
      <w:proofErr w:type="spellStart"/>
      <w:r w:rsidRPr="006F22F7">
        <w:rPr>
          <w:rFonts w:ascii="Arial" w:hAnsi="Arial" w:cs="Arial"/>
        </w:rPr>
        <w:t>vederea</w:t>
      </w:r>
      <w:proofErr w:type="spellEnd"/>
      <w:r w:rsidRPr="006F22F7">
        <w:rPr>
          <w:rFonts w:ascii="Arial" w:hAnsi="Arial" w:cs="Arial"/>
        </w:rPr>
        <w:t xml:space="preserve"> </w:t>
      </w:r>
      <w:proofErr w:type="spellStart"/>
      <w:r w:rsidRPr="006F22F7">
        <w:rPr>
          <w:rFonts w:ascii="Arial" w:hAnsi="Arial" w:cs="Arial"/>
        </w:rPr>
        <w:t>producerii</w:t>
      </w:r>
      <w:proofErr w:type="spellEnd"/>
      <w:r w:rsidRPr="006F22F7">
        <w:rPr>
          <w:rFonts w:ascii="Arial" w:hAnsi="Arial" w:cs="Arial"/>
        </w:rPr>
        <w:t xml:space="preserve"> </w:t>
      </w:r>
      <w:proofErr w:type="spellStart"/>
      <w:r w:rsidRPr="006F22F7">
        <w:rPr>
          <w:rFonts w:ascii="Arial" w:hAnsi="Arial" w:cs="Arial"/>
        </w:rPr>
        <w:t>unei</w:t>
      </w:r>
      <w:proofErr w:type="spellEnd"/>
      <w:r w:rsidRPr="006F22F7">
        <w:rPr>
          <w:rFonts w:ascii="Arial" w:hAnsi="Arial" w:cs="Arial"/>
        </w:rPr>
        <w:t xml:space="preserve"> </w:t>
      </w:r>
      <w:proofErr w:type="spellStart"/>
      <w:r w:rsidRPr="006F22F7">
        <w:rPr>
          <w:rFonts w:ascii="Arial" w:hAnsi="Arial" w:cs="Arial"/>
        </w:rPr>
        <w:t>consecinţe</w:t>
      </w:r>
      <w:proofErr w:type="spellEnd"/>
      <w:r w:rsidRPr="006F22F7">
        <w:rPr>
          <w:rFonts w:ascii="Arial" w:hAnsi="Arial" w:cs="Arial"/>
        </w:rPr>
        <w:t xml:space="preserve"> </w:t>
      </w:r>
      <w:proofErr w:type="spellStart"/>
      <w:r w:rsidRPr="006F22F7">
        <w:rPr>
          <w:rFonts w:ascii="Arial" w:hAnsi="Arial" w:cs="Arial"/>
        </w:rPr>
        <w:t>juridice</w:t>
      </w:r>
      <w:proofErr w:type="spellEnd"/>
      <w:r w:rsidRPr="006F22F7">
        <w:rPr>
          <w:rFonts w:ascii="Arial" w:hAnsi="Arial" w:cs="Arial"/>
        </w:rPr>
        <w:t xml:space="preserve">, </w:t>
      </w:r>
      <w:proofErr w:type="spellStart"/>
      <w:r w:rsidRPr="006F22F7">
        <w:rPr>
          <w:rFonts w:ascii="Arial" w:hAnsi="Arial" w:cs="Arial"/>
        </w:rPr>
        <w:t>pentru</w:t>
      </w:r>
      <w:proofErr w:type="spellEnd"/>
      <w:r w:rsidRPr="006F22F7">
        <w:rPr>
          <w:rFonts w:ascii="Arial" w:hAnsi="Arial" w:cs="Arial"/>
        </w:rPr>
        <w:t xml:space="preserve"> sine </w:t>
      </w:r>
      <w:proofErr w:type="spellStart"/>
      <w:r w:rsidRPr="006F22F7">
        <w:rPr>
          <w:rFonts w:ascii="Arial" w:hAnsi="Arial" w:cs="Arial"/>
        </w:rPr>
        <w:t>sau</w:t>
      </w:r>
      <w:proofErr w:type="spellEnd"/>
      <w:r w:rsidRPr="006F22F7">
        <w:rPr>
          <w:rFonts w:ascii="Arial" w:hAnsi="Arial" w:cs="Arial"/>
        </w:rPr>
        <w:t xml:space="preserve"> </w:t>
      </w:r>
      <w:proofErr w:type="spellStart"/>
      <w:r w:rsidRPr="006F22F7">
        <w:rPr>
          <w:rFonts w:ascii="Arial" w:hAnsi="Arial" w:cs="Arial"/>
        </w:rPr>
        <w:t>pentru</w:t>
      </w:r>
      <w:proofErr w:type="spellEnd"/>
      <w:r w:rsidRPr="006F22F7">
        <w:rPr>
          <w:rFonts w:ascii="Arial" w:hAnsi="Arial" w:cs="Arial"/>
        </w:rPr>
        <w:t xml:space="preserve"> </w:t>
      </w:r>
      <w:proofErr w:type="spellStart"/>
      <w:r w:rsidRPr="006F22F7">
        <w:rPr>
          <w:rFonts w:ascii="Arial" w:hAnsi="Arial" w:cs="Arial"/>
        </w:rPr>
        <w:t>altul</w:t>
      </w:r>
      <w:proofErr w:type="spellEnd"/>
      <w:r w:rsidRPr="006F22F7">
        <w:rPr>
          <w:rFonts w:ascii="Arial" w:hAnsi="Arial" w:cs="Arial"/>
        </w:rPr>
        <w:t xml:space="preserve">, </w:t>
      </w:r>
      <w:proofErr w:type="spellStart"/>
      <w:r w:rsidRPr="006F22F7">
        <w:rPr>
          <w:rFonts w:ascii="Arial" w:hAnsi="Arial" w:cs="Arial"/>
        </w:rPr>
        <w:t>atunci</w:t>
      </w:r>
      <w:proofErr w:type="spellEnd"/>
      <w:r w:rsidRPr="006F22F7">
        <w:rPr>
          <w:rFonts w:ascii="Arial" w:hAnsi="Arial" w:cs="Arial"/>
        </w:rPr>
        <w:t xml:space="preserve"> </w:t>
      </w:r>
      <w:proofErr w:type="spellStart"/>
      <w:r w:rsidRPr="006F22F7">
        <w:rPr>
          <w:rFonts w:ascii="Arial" w:hAnsi="Arial" w:cs="Arial"/>
        </w:rPr>
        <w:t>când</w:t>
      </w:r>
      <w:proofErr w:type="spellEnd"/>
      <w:r w:rsidRPr="006F22F7">
        <w:rPr>
          <w:rFonts w:ascii="Arial" w:hAnsi="Arial" w:cs="Arial"/>
        </w:rPr>
        <w:t xml:space="preserve">, </w:t>
      </w:r>
      <w:proofErr w:type="spellStart"/>
      <w:r w:rsidRPr="006F22F7">
        <w:rPr>
          <w:rFonts w:ascii="Arial" w:hAnsi="Arial" w:cs="Arial"/>
        </w:rPr>
        <w:t>potrivit</w:t>
      </w:r>
      <w:proofErr w:type="spellEnd"/>
      <w:r w:rsidRPr="006F22F7">
        <w:rPr>
          <w:rFonts w:ascii="Arial" w:hAnsi="Arial" w:cs="Arial"/>
        </w:rPr>
        <w:t xml:space="preserve"> </w:t>
      </w:r>
      <w:proofErr w:type="spellStart"/>
      <w:r w:rsidRPr="006F22F7">
        <w:rPr>
          <w:rFonts w:ascii="Arial" w:hAnsi="Arial" w:cs="Arial"/>
        </w:rPr>
        <w:t>legii</w:t>
      </w:r>
      <w:proofErr w:type="spellEnd"/>
      <w:r w:rsidRPr="006F22F7">
        <w:rPr>
          <w:rFonts w:ascii="Arial" w:hAnsi="Arial" w:cs="Arial"/>
        </w:rPr>
        <w:t xml:space="preserve"> </w:t>
      </w:r>
      <w:proofErr w:type="spellStart"/>
      <w:r w:rsidRPr="006F22F7">
        <w:rPr>
          <w:rFonts w:ascii="Arial" w:hAnsi="Arial" w:cs="Arial"/>
        </w:rPr>
        <w:t>ori</w:t>
      </w:r>
      <w:proofErr w:type="spellEnd"/>
      <w:r w:rsidRPr="006F22F7">
        <w:rPr>
          <w:rFonts w:ascii="Arial" w:hAnsi="Arial" w:cs="Arial"/>
        </w:rPr>
        <w:t xml:space="preserve"> </w:t>
      </w:r>
      <w:proofErr w:type="spellStart"/>
      <w:r w:rsidRPr="006F22F7">
        <w:rPr>
          <w:rFonts w:ascii="Arial" w:hAnsi="Arial" w:cs="Arial"/>
        </w:rPr>
        <w:t>împrejurărilor</w:t>
      </w:r>
      <w:proofErr w:type="spellEnd"/>
      <w:r w:rsidRPr="006F22F7">
        <w:rPr>
          <w:rFonts w:ascii="Arial" w:hAnsi="Arial" w:cs="Arial"/>
        </w:rPr>
        <w:t xml:space="preserve">, </w:t>
      </w:r>
      <w:proofErr w:type="spellStart"/>
      <w:r w:rsidRPr="006F22F7">
        <w:rPr>
          <w:rFonts w:ascii="Arial" w:hAnsi="Arial" w:cs="Arial"/>
        </w:rPr>
        <w:t>declaraţia</w:t>
      </w:r>
      <w:proofErr w:type="spellEnd"/>
      <w:r w:rsidRPr="006F22F7">
        <w:rPr>
          <w:rFonts w:ascii="Arial" w:hAnsi="Arial" w:cs="Arial"/>
        </w:rPr>
        <w:t xml:space="preserve"> </w:t>
      </w:r>
      <w:proofErr w:type="spellStart"/>
      <w:r w:rsidRPr="006F22F7">
        <w:rPr>
          <w:rFonts w:ascii="Arial" w:hAnsi="Arial" w:cs="Arial"/>
        </w:rPr>
        <w:t>făcută</w:t>
      </w:r>
      <w:proofErr w:type="spellEnd"/>
      <w:r w:rsidRPr="006F22F7">
        <w:rPr>
          <w:rFonts w:ascii="Arial" w:hAnsi="Arial" w:cs="Arial"/>
        </w:rPr>
        <w:t xml:space="preserve"> </w:t>
      </w:r>
      <w:proofErr w:type="spellStart"/>
      <w:r w:rsidRPr="006F22F7">
        <w:rPr>
          <w:rFonts w:ascii="Arial" w:hAnsi="Arial" w:cs="Arial"/>
        </w:rPr>
        <w:t>serveşte</w:t>
      </w:r>
      <w:proofErr w:type="spellEnd"/>
      <w:r w:rsidRPr="006F22F7">
        <w:rPr>
          <w:rFonts w:ascii="Arial" w:hAnsi="Arial" w:cs="Arial"/>
        </w:rPr>
        <w:t xml:space="preserve"> la </w:t>
      </w:r>
      <w:proofErr w:type="spellStart"/>
      <w:r w:rsidRPr="006F22F7">
        <w:rPr>
          <w:rFonts w:ascii="Arial" w:hAnsi="Arial" w:cs="Arial"/>
        </w:rPr>
        <w:t>producerea</w:t>
      </w:r>
      <w:proofErr w:type="spellEnd"/>
      <w:r w:rsidRPr="006F22F7">
        <w:rPr>
          <w:rFonts w:ascii="Arial" w:hAnsi="Arial" w:cs="Arial"/>
        </w:rPr>
        <w:t xml:space="preserve"> </w:t>
      </w:r>
      <w:proofErr w:type="spellStart"/>
      <w:r w:rsidRPr="006F22F7">
        <w:rPr>
          <w:rFonts w:ascii="Arial" w:hAnsi="Arial" w:cs="Arial"/>
        </w:rPr>
        <w:t>acelei</w:t>
      </w:r>
      <w:proofErr w:type="spellEnd"/>
      <w:r w:rsidRPr="006F22F7">
        <w:rPr>
          <w:rFonts w:ascii="Arial" w:hAnsi="Arial" w:cs="Arial"/>
        </w:rPr>
        <w:t xml:space="preserve"> </w:t>
      </w:r>
      <w:proofErr w:type="spellStart"/>
      <w:r w:rsidRPr="006F22F7">
        <w:rPr>
          <w:rFonts w:ascii="Arial" w:hAnsi="Arial" w:cs="Arial"/>
        </w:rPr>
        <w:t>consecinţe</w:t>
      </w:r>
      <w:proofErr w:type="spellEnd"/>
      <w:r w:rsidRPr="006F22F7">
        <w:rPr>
          <w:rFonts w:ascii="Arial" w:hAnsi="Arial" w:cs="Arial"/>
        </w:rPr>
        <w:t xml:space="preserve">, se </w:t>
      </w:r>
      <w:proofErr w:type="spellStart"/>
      <w:r w:rsidRPr="006F22F7">
        <w:rPr>
          <w:rFonts w:ascii="Arial" w:hAnsi="Arial" w:cs="Arial"/>
        </w:rPr>
        <w:t>pedepseşte</w:t>
      </w:r>
      <w:proofErr w:type="spellEnd"/>
      <w:r w:rsidRPr="006F22F7">
        <w:rPr>
          <w:rFonts w:ascii="Arial" w:hAnsi="Arial" w:cs="Arial"/>
        </w:rPr>
        <w:t xml:space="preserve"> cu </w:t>
      </w:r>
      <w:proofErr w:type="spellStart"/>
      <w:r w:rsidRPr="006F22F7">
        <w:rPr>
          <w:rFonts w:ascii="Arial" w:hAnsi="Arial" w:cs="Arial"/>
        </w:rPr>
        <w:t>închisoare</w:t>
      </w:r>
      <w:proofErr w:type="spellEnd"/>
      <w:r w:rsidRPr="006F22F7">
        <w:rPr>
          <w:rFonts w:ascii="Arial" w:hAnsi="Arial" w:cs="Arial"/>
        </w:rPr>
        <w:t xml:space="preserve"> de la 6 </w:t>
      </w:r>
      <w:proofErr w:type="spellStart"/>
      <w:r w:rsidRPr="006F22F7">
        <w:rPr>
          <w:rFonts w:ascii="Arial" w:hAnsi="Arial" w:cs="Arial"/>
        </w:rPr>
        <w:t>luni</w:t>
      </w:r>
      <w:proofErr w:type="spellEnd"/>
      <w:r w:rsidRPr="006F22F7">
        <w:rPr>
          <w:rFonts w:ascii="Arial" w:hAnsi="Arial" w:cs="Arial"/>
        </w:rPr>
        <w:t xml:space="preserve"> la 2 ani </w:t>
      </w:r>
      <w:proofErr w:type="spellStart"/>
      <w:r w:rsidRPr="006F22F7">
        <w:rPr>
          <w:rFonts w:ascii="Arial" w:hAnsi="Arial" w:cs="Arial"/>
        </w:rPr>
        <w:t>sau</w:t>
      </w:r>
      <w:proofErr w:type="spellEnd"/>
      <w:r w:rsidRPr="006F22F7">
        <w:rPr>
          <w:rFonts w:ascii="Arial" w:hAnsi="Arial" w:cs="Arial"/>
        </w:rPr>
        <w:t xml:space="preserve"> cu </w:t>
      </w:r>
      <w:proofErr w:type="spellStart"/>
      <w:proofErr w:type="gramStart"/>
      <w:r w:rsidRPr="006F22F7">
        <w:rPr>
          <w:rFonts w:ascii="Arial" w:hAnsi="Arial" w:cs="Arial"/>
        </w:rPr>
        <w:t>amendă</w:t>
      </w:r>
      <w:proofErr w:type="spellEnd"/>
      <w:r w:rsidRPr="006F22F7">
        <w:rPr>
          <w:rFonts w:ascii="Arial" w:hAnsi="Arial" w:cs="Arial"/>
        </w:rPr>
        <w:t>.</w:t>
      </w:r>
      <w:r w:rsidRPr="00D85E6D">
        <w:rPr>
          <w:rFonts w:ascii="Arial" w:hAnsi="Arial" w:cs="Arial"/>
          <w:lang w:val="ro-RO"/>
        </w:rPr>
        <w:t>»</w:t>
      </w:r>
      <w:proofErr w:type="gramEnd"/>
    </w:p>
    <w:p w14:paraId="519A20EF" w14:textId="77777777" w:rsidR="00F4698B" w:rsidRPr="00D85E6D" w:rsidRDefault="00F4698B" w:rsidP="00F4698B">
      <w:pPr>
        <w:shd w:val="clear" w:color="auto" w:fill="FFFFFF"/>
        <w:ind w:left="270"/>
        <w:rPr>
          <w:rFonts w:ascii="Arial" w:hAnsi="Arial" w:cs="Arial"/>
        </w:rPr>
      </w:pPr>
    </w:p>
    <w:p w14:paraId="20EE620B" w14:textId="77777777" w:rsidR="00F4698B" w:rsidRDefault="00F4698B" w:rsidP="00F4698B">
      <w:pPr>
        <w:shd w:val="clear" w:color="auto" w:fill="FFFFFF"/>
        <w:ind w:left="270"/>
        <w:rPr>
          <w:rFonts w:ascii="Arial" w:hAnsi="Arial" w:cs="Arial"/>
        </w:rPr>
      </w:pPr>
    </w:p>
    <w:p w14:paraId="74340514" w14:textId="77777777" w:rsidR="00F4698B" w:rsidRDefault="00F4698B" w:rsidP="00F4698B">
      <w:pPr>
        <w:shd w:val="clear" w:color="auto" w:fill="FFFFFF"/>
        <w:ind w:left="270"/>
        <w:rPr>
          <w:rFonts w:ascii="Arial" w:hAnsi="Arial" w:cs="Arial"/>
        </w:rPr>
      </w:pPr>
    </w:p>
    <w:p w14:paraId="0AB3BC3E" w14:textId="77777777" w:rsidR="00F4698B" w:rsidRPr="00D85E6D" w:rsidRDefault="00F4698B" w:rsidP="00F4698B">
      <w:pPr>
        <w:shd w:val="clear" w:color="auto" w:fill="FFFFFF"/>
        <w:ind w:left="270"/>
        <w:rPr>
          <w:rFonts w:ascii="Arial" w:hAnsi="Arial" w:cs="Arial"/>
        </w:rPr>
      </w:pPr>
    </w:p>
    <w:p w14:paraId="2C494043" w14:textId="77777777" w:rsidR="00F4698B" w:rsidRPr="00D85E6D" w:rsidRDefault="00F4698B" w:rsidP="00F4698B">
      <w:pPr>
        <w:shd w:val="clear" w:color="auto" w:fill="FFFFFF"/>
        <w:ind w:left="270" w:firstLine="720"/>
        <w:rPr>
          <w:rFonts w:ascii="Arial" w:hAnsi="Arial" w:cs="Arial"/>
        </w:rPr>
      </w:pPr>
      <w:r w:rsidRPr="00D85E6D">
        <w:rPr>
          <w:rFonts w:ascii="Arial" w:hAnsi="Arial" w:cs="Arial"/>
        </w:rPr>
        <w:t>Data:</w:t>
      </w:r>
    </w:p>
    <w:p w14:paraId="1133047D" w14:textId="77777777" w:rsidR="00F4698B" w:rsidRPr="00D85E6D" w:rsidRDefault="00F4698B" w:rsidP="00F4698B">
      <w:pPr>
        <w:ind w:left="270" w:firstLine="720"/>
        <w:jc w:val="both"/>
        <w:rPr>
          <w:rFonts w:ascii="Arial" w:hAnsi="Arial" w:cs="Arial"/>
        </w:rPr>
      </w:pPr>
      <w:r>
        <w:rPr>
          <w:rFonts w:ascii="Arial" w:hAnsi="Arial" w:cs="Arial"/>
        </w:rPr>
        <w:t>………………..</w:t>
      </w:r>
    </w:p>
    <w:p w14:paraId="6D3FE116" w14:textId="77777777" w:rsidR="00F4698B" w:rsidRPr="00D85E6D" w:rsidRDefault="00F4698B" w:rsidP="00F4698B">
      <w:pPr>
        <w:autoSpaceDE w:val="0"/>
        <w:autoSpaceDN w:val="0"/>
        <w:adjustRightInd w:val="0"/>
        <w:ind w:left="270"/>
        <w:rPr>
          <w:rFonts w:ascii="Arial" w:hAnsi="Arial" w:cs="Arial"/>
        </w:rPr>
      </w:pPr>
    </w:p>
    <w:p w14:paraId="46AAF33E" w14:textId="77777777" w:rsidR="00F4698B" w:rsidRPr="00C35E29" w:rsidRDefault="00F4698B" w:rsidP="00F4698B">
      <w:pPr>
        <w:autoSpaceDE w:val="0"/>
        <w:autoSpaceDN w:val="0"/>
        <w:adjustRightInd w:val="0"/>
        <w:ind w:left="270"/>
        <w:rPr>
          <w:rFonts w:ascii="Arial" w:hAnsi="Arial" w:cs="Arial"/>
        </w:rPr>
      </w:pPr>
    </w:p>
    <w:p w14:paraId="27425AE1" w14:textId="77777777" w:rsidR="00F4698B" w:rsidRPr="00BC5F76" w:rsidRDefault="00F4698B" w:rsidP="00F4698B">
      <w:pPr>
        <w:autoSpaceDE w:val="0"/>
        <w:autoSpaceDN w:val="0"/>
        <w:adjustRightInd w:val="0"/>
        <w:ind w:left="2430" w:firstLine="450"/>
        <w:rPr>
          <w:rFonts w:ascii="Arial" w:hAnsi="Arial" w:cs="Arial"/>
        </w:rPr>
      </w:pPr>
      <w:r w:rsidRPr="00BC5F76">
        <w:rPr>
          <w:rFonts w:ascii="Arial" w:hAnsi="Arial" w:cs="Arial"/>
        </w:rPr>
        <w:t xml:space="preserve">..............................................................................., </w:t>
      </w:r>
    </w:p>
    <w:p w14:paraId="37A53CE9" w14:textId="77777777" w:rsidR="00F4698B" w:rsidRPr="00BC5F76" w:rsidRDefault="00F4698B" w:rsidP="00F4698B">
      <w:pPr>
        <w:autoSpaceDE w:val="0"/>
        <w:autoSpaceDN w:val="0"/>
        <w:adjustRightInd w:val="0"/>
        <w:rPr>
          <w:rFonts w:ascii="Arial" w:hAnsi="Arial" w:cs="Arial"/>
          <w:lang w:val="ro-RO"/>
        </w:rPr>
      </w:pPr>
      <w:r>
        <w:rPr>
          <w:rFonts w:ascii="Arial" w:hAnsi="Arial" w:cs="Arial"/>
          <w:i/>
        </w:rPr>
        <w:t xml:space="preserve">                                                   </w:t>
      </w:r>
      <w:r w:rsidRPr="00BC5F76">
        <w:rPr>
          <w:rFonts w:ascii="Arial" w:hAnsi="Arial" w:cs="Arial"/>
          <w:i/>
        </w:rPr>
        <w:t>(</w:t>
      </w:r>
      <w:proofErr w:type="spellStart"/>
      <w:proofErr w:type="gramStart"/>
      <w:r w:rsidRPr="00BC5F76">
        <w:rPr>
          <w:rFonts w:ascii="Arial" w:hAnsi="Arial" w:cs="Arial"/>
          <w:i/>
        </w:rPr>
        <w:t>nume</w:t>
      </w:r>
      <w:proofErr w:type="spellEnd"/>
      <w:proofErr w:type="gramEnd"/>
      <w:r w:rsidRPr="00BC5F76">
        <w:rPr>
          <w:rFonts w:ascii="Arial" w:hAnsi="Arial" w:cs="Arial"/>
          <w:i/>
        </w:rPr>
        <w:t xml:space="preserve">, </w:t>
      </w:r>
      <w:proofErr w:type="spellStart"/>
      <w:r w:rsidRPr="00BC5F76">
        <w:rPr>
          <w:rFonts w:ascii="Arial" w:hAnsi="Arial" w:cs="Arial"/>
          <w:i/>
        </w:rPr>
        <w:t>prenume</w:t>
      </w:r>
      <w:proofErr w:type="spellEnd"/>
      <w:r w:rsidRPr="00BC5F76">
        <w:rPr>
          <w:rFonts w:ascii="Arial" w:hAnsi="Arial" w:cs="Arial"/>
          <w:i/>
        </w:rPr>
        <w:t xml:space="preserve"> </w:t>
      </w:r>
      <w:proofErr w:type="spellStart"/>
      <w:r w:rsidRPr="00BC5F76">
        <w:rPr>
          <w:rFonts w:ascii="Arial" w:hAnsi="Arial" w:cs="Arial"/>
          <w:i/>
        </w:rPr>
        <w:t>şi</w:t>
      </w:r>
      <w:proofErr w:type="spellEnd"/>
      <w:r w:rsidRPr="00BC5F76">
        <w:rPr>
          <w:rFonts w:ascii="Arial" w:hAnsi="Arial" w:cs="Arial"/>
          <w:i/>
        </w:rPr>
        <w:t xml:space="preserve"> </w:t>
      </w:r>
      <w:proofErr w:type="spellStart"/>
      <w:r w:rsidRPr="00BC5F76">
        <w:rPr>
          <w:rFonts w:ascii="Arial" w:hAnsi="Arial" w:cs="Arial"/>
          <w:i/>
        </w:rPr>
        <w:t>semnătură</w:t>
      </w:r>
      <w:proofErr w:type="spellEnd"/>
      <w:r w:rsidRPr="00BC5F76">
        <w:rPr>
          <w:rFonts w:ascii="Arial" w:hAnsi="Arial" w:cs="Arial"/>
          <w:i/>
        </w:rPr>
        <w:t xml:space="preserve"> </w:t>
      </w:r>
      <w:proofErr w:type="spellStart"/>
      <w:r w:rsidRPr="00BC5F76">
        <w:rPr>
          <w:rFonts w:ascii="Arial" w:hAnsi="Arial" w:cs="Arial"/>
          <w:i/>
        </w:rPr>
        <w:t>autorizată</w:t>
      </w:r>
      <w:proofErr w:type="spellEnd"/>
      <w:r w:rsidRPr="00BC5F76">
        <w:rPr>
          <w:rFonts w:ascii="Arial" w:hAnsi="Arial" w:cs="Arial"/>
          <w:i/>
        </w:rPr>
        <w:t>)</w:t>
      </w:r>
    </w:p>
    <w:p w14:paraId="591E81F2" w14:textId="77777777" w:rsidR="00F4698B" w:rsidRPr="00C35E29" w:rsidRDefault="00F4698B" w:rsidP="00F4698B">
      <w:pPr>
        <w:autoSpaceDE w:val="0"/>
        <w:autoSpaceDN w:val="0"/>
        <w:adjustRightInd w:val="0"/>
        <w:ind w:left="270"/>
        <w:rPr>
          <w:rFonts w:ascii="Arial" w:hAnsi="Arial" w:cs="Arial"/>
        </w:rPr>
      </w:pPr>
    </w:p>
    <w:p w14:paraId="0FCDE168" w14:textId="77777777" w:rsidR="008B7FD1" w:rsidRDefault="008B7FD1" w:rsidP="00AB0138">
      <w:pPr>
        <w:ind w:left="4320" w:firstLine="720"/>
        <w:jc w:val="right"/>
        <w:rPr>
          <w:rFonts w:ascii="Arial" w:hAnsi="Arial" w:cs="Arial"/>
          <w:b/>
          <w:bCs/>
        </w:rPr>
      </w:pPr>
    </w:p>
    <w:p w14:paraId="70E9E1A2" w14:textId="77777777" w:rsidR="008B7FD1" w:rsidRDefault="008B7FD1" w:rsidP="00AB0138">
      <w:pPr>
        <w:ind w:left="4320" w:firstLine="720"/>
        <w:jc w:val="right"/>
        <w:rPr>
          <w:rFonts w:ascii="Arial" w:hAnsi="Arial" w:cs="Arial"/>
          <w:b/>
          <w:bCs/>
        </w:rPr>
      </w:pPr>
    </w:p>
    <w:p w14:paraId="305E5038" w14:textId="77777777" w:rsidR="008B7FD1" w:rsidRDefault="008B7FD1" w:rsidP="00AB0138">
      <w:pPr>
        <w:ind w:left="4320" w:firstLine="720"/>
        <w:jc w:val="right"/>
        <w:rPr>
          <w:rFonts w:ascii="Arial" w:hAnsi="Arial" w:cs="Arial"/>
          <w:b/>
          <w:bCs/>
        </w:rPr>
      </w:pPr>
    </w:p>
    <w:p w14:paraId="612DF480" w14:textId="77777777" w:rsidR="008B7FD1" w:rsidRDefault="008B7FD1" w:rsidP="00AB0138">
      <w:pPr>
        <w:ind w:left="4320" w:firstLine="720"/>
        <w:jc w:val="right"/>
        <w:rPr>
          <w:rFonts w:ascii="Arial" w:hAnsi="Arial" w:cs="Arial"/>
          <w:b/>
          <w:bCs/>
        </w:rPr>
      </w:pPr>
    </w:p>
    <w:p w14:paraId="7D4AB598" w14:textId="77777777" w:rsidR="008B7FD1" w:rsidRDefault="008B7FD1" w:rsidP="00AB0138">
      <w:pPr>
        <w:ind w:left="4320" w:firstLine="720"/>
        <w:jc w:val="right"/>
        <w:rPr>
          <w:rFonts w:ascii="Arial" w:hAnsi="Arial" w:cs="Arial"/>
          <w:b/>
          <w:bCs/>
        </w:rPr>
      </w:pPr>
    </w:p>
    <w:p w14:paraId="5696A416" w14:textId="77777777" w:rsidR="008B7FD1" w:rsidRDefault="008B7FD1" w:rsidP="00AB0138">
      <w:pPr>
        <w:ind w:left="4320" w:firstLine="720"/>
        <w:jc w:val="right"/>
        <w:rPr>
          <w:rFonts w:ascii="Arial" w:hAnsi="Arial" w:cs="Arial"/>
          <w:b/>
          <w:bCs/>
        </w:rPr>
      </w:pPr>
    </w:p>
    <w:p w14:paraId="63C09F1C" w14:textId="77777777" w:rsidR="008B7FD1" w:rsidRDefault="008B7FD1" w:rsidP="00AB0138">
      <w:pPr>
        <w:ind w:left="4320" w:firstLine="720"/>
        <w:jc w:val="right"/>
        <w:rPr>
          <w:rFonts w:ascii="Arial" w:hAnsi="Arial" w:cs="Arial"/>
          <w:b/>
          <w:bCs/>
        </w:rPr>
      </w:pPr>
    </w:p>
    <w:p w14:paraId="257A8027" w14:textId="367591FE" w:rsidR="008B7FD1" w:rsidRDefault="008B7FD1" w:rsidP="00AB0138">
      <w:pPr>
        <w:ind w:left="4320" w:firstLine="720"/>
        <w:jc w:val="right"/>
        <w:rPr>
          <w:rFonts w:ascii="Arial" w:hAnsi="Arial" w:cs="Arial"/>
          <w:b/>
          <w:bCs/>
        </w:rPr>
      </w:pPr>
    </w:p>
    <w:p w14:paraId="576E8102" w14:textId="77777777" w:rsidR="006D14FF" w:rsidRDefault="006D14FF" w:rsidP="00AB0138">
      <w:pPr>
        <w:ind w:left="4320" w:firstLine="720"/>
        <w:jc w:val="right"/>
        <w:rPr>
          <w:rFonts w:ascii="Arial" w:hAnsi="Arial" w:cs="Arial"/>
          <w:b/>
          <w:bCs/>
        </w:rPr>
      </w:pPr>
    </w:p>
    <w:p w14:paraId="13C755DA" w14:textId="77777777" w:rsidR="008B7FD1" w:rsidRDefault="008B7FD1" w:rsidP="00AB0138">
      <w:pPr>
        <w:ind w:left="4320" w:firstLine="720"/>
        <w:jc w:val="right"/>
        <w:rPr>
          <w:rFonts w:ascii="Arial" w:hAnsi="Arial" w:cs="Arial"/>
          <w:b/>
          <w:bCs/>
        </w:rPr>
      </w:pPr>
    </w:p>
    <w:p w14:paraId="53C4308D" w14:textId="2012FB1A" w:rsidR="008B7FD1" w:rsidRDefault="008B7FD1" w:rsidP="00AB0138">
      <w:pPr>
        <w:ind w:left="4320" w:firstLine="720"/>
        <w:jc w:val="right"/>
        <w:rPr>
          <w:rFonts w:ascii="Arial" w:hAnsi="Arial" w:cs="Arial"/>
          <w:b/>
          <w:bCs/>
        </w:rPr>
      </w:pPr>
    </w:p>
    <w:p w14:paraId="1337E8D2" w14:textId="62EB7004" w:rsidR="008B7FD1" w:rsidRDefault="008B7FD1" w:rsidP="00AB0138">
      <w:pPr>
        <w:ind w:left="4320" w:firstLine="720"/>
        <w:jc w:val="right"/>
        <w:rPr>
          <w:rFonts w:ascii="Arial" w:hAnsi="Arial" w:cs="Arial"/>
          <w:b/>
          <w:bCs/>
        </w:rPr>
      </w:pPr>
    </w:p>
    <w:p w14:paraId="7D353E56" w14:textId="77777777" w:rsidR="008B7FD1" w:rsidRDefault="008B7FD1" w:rsidP="00AB0138">
      <w:pPr>
        <w:ind w:left="4320" w:firstLine="720"/>
        <w:jc w:val="right"/>
        <w:rPr>
          <w:rFonts w:ascii="Arial" w:hAnsi="Arial" w:cs="Arial"/>
          <w:b/>
          <w:bCs/>
        </w:rPr>
      </w:pPr>
    </w:p>
    <w:p w14:paraId="6F2B8A95" w14:textId="77777777" w:rsidR="008B7FD1" w:rsidRDefault="008B7FD1" w:rsidP="00AB0138">
      <w:pPr>
        <w:ind w:left="4320" w:firstLine="720"/>
        <w:jc w:val="right"/>
        <w:rPr>
          <w:rFonts w:ascii="Arial" w:hAnsi="Arial" w:cs="Arial"/>
          <w:b/>
          <w:bCs/>
        </w:rPr>
      </w:pPr>
    </w:p>
    <w:p w14:paraId="72730A41" w14:textId="2C79507A" w:rsidR="00AB0138" w:rsidRPr="004B0C2D" w:rsidRDefault="00AB0138" w:rsidP="00AB0138">
      <w:pPr>
        <w:ind w:left="4320" w:firstLine="720"/>
        <w:jc w:val="right"/>
        <w:rPr>
          <w:rFonts w:ascii="Arial" w:hAnsi="Arial" w:cs="Arial"/>
          <w:b/>
          <w:noProof/>
          <w:color w:val="FF0000"/>
        </w:rPr>
      </w:pPr>
      <w:r w:rsidRPr="004B0C2D">
        <w:rPr>
          <w:rFonts w:ascii="Arial" w:hAnsi="Arial" w:cs="Arial"/>
          <w:b/>
          <w:bCs/>
        </w:rPr>
        <w:lastRenderedPageBreak/>
        <w:t>F</w:t>
      </w:r>
      <w:r w:rsidR="008B7FD1">
        <w:rPr>
          <w:rFonts w:ascii="Arial" w:hAnsi="Arial" w:cs="Arial"/>
          <w:b/>
          <w:bCs/>
        </w:rPr>
        <w:t>ormular 4</w:t>
      </w:r>
      <w:r w:rsidRPr="004B0C2D">
        <w:rPr>
          <w:rFonts w:ascii="Arial" w:hAnsi="Arial" w:cs="Arial"/>
          <w:b/>
          <w:bCs/>
          <w:color w:val="FF0000"/>
        </w:rPr>
        <w:t xml:space="preserve">  </w:t>
      </w:r>
    </w:p>
    <w:p w14:paraId="425D43B8" w14:textId="77777777" w:rsidR="00AB0138" w:rsidRPr="004B0C2D" w:rsidRDefault="00AB0138" w:rsidP="00AB0138">
      <w:pPr>
        <w:pStyle w:val="Corptext"/>
        <w:spacing w:line="276" w:lineRule="auto"/>
        <w:ind w:left="1410" w:hanging="1410"/>
        <w:jc w:val="right"/>
        <w:rPr>
          <w:noProof/>
        </w:rPr>
      </w:pPr>
    </w:p>
    <w:p w14:paraId="0EFBB719" w14:textId="77777777" w:rsidR="00AB0138" w:rsidRPr="004B0C2D" w:rsidRDefault="00AB0138" w:rsidP="00AB0138">
      <w:pPr>
        <w:rPr>
          <w:rFonts w:ascii="Arial" w:hAnsi="Arial" w:cs="Arial"/>
          <w:b/>
          <w:noProof/>
        </w:rPr>
      </w:pPr>
      <w:r w:rsidRPr="004B0C2D">
        <w:rPr>
          <w:rFonts w:ascii="Arial" w:hAnsi="Arial" w:cs="Arial"/>
          <w:noProof/>
        </w:rPr>
        <w:t>OPERATOR ECONOMIC</w:t>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t xml:space="preserve">         </w:t>
      </w:r>
    </w:p>
    <w:p w14:paraId="69ABF7F8" w14:textId="77777777" w:rsidR="00AB0138" w:rsidRPr="004B0C2D" w:rsidRDefault="00AB0138" w:rsidP="00AB0138">
      <w:pPr>
        <w:jc w:val="both"/>
        <w:rPr>
          <w:rFonts w:ascii="Arial" w:hAnsi="Arial" w:cs="Arial"/>
          <w:noProof/>
        </w:rPr>
      </w:pPr>
      <w:r w:rsidRPr="004B0C2D">
        <w:rPr>
          <w:rFonts w:ascii="Arial" w:hAnsi="Arial" w:cs="Arial"/>
          <w:noProof/>
        </w:rPr>
        <w:t>_____________________</w:t>
      </w:r>
    </w:p>
    <w:p w14:paraId="0554E6A6" w14:textId="48D76C96" w:rsidR="00AB0138" w:rsidRDefault="00AB0138" w:rsidP="00AB0138">
      <w:pPr>
        <w:jc w:val="both"/>
        <w:rPr>
          <w:rFonts w:ascii="Arial" w:hAnsi="Arial" w:cs="Arial"/>
          <w:noProof/>
        </w:rPr>
      </w:pPr>
      <w:r w:rsidRPr="004B0C2D">
        <w:rPr>
          <w:rFonts w:ascii="Arial" w:hAnsi="Arial" w:cs="Arial"/>
          <w:noProof/>
        </w:rPr>
        <w:t>(denumirea/numele)</w:t>
      </w:r>
      <w:r w:rsidRPr="004B0C2D">
        <w:rPr>
          <w:rFonts w:ascii="Arial" w:hAnsi="Arial" w:cs="Arial"/>
          <w:noProof/>
        </w:rPr>
        <w:tab/>
      </w:r>
    </w:p>
    <w:p w14:paraId="0B6D9E45" w14:textId="075D8680" w:rsidR="008B6039" w:rsidRDefault="008B6039" w:rsidP="00AB0138">
      <w:pPr>
        <w:jc w:val="both"/>
        <w:rPr>
          <w:rFonts w:ascii="Arial" w:hAnsi="Arial" w:cs="Arial"/>
          <w:noProof/>
        </w:rPr>
      </w:pPr>
    </w:p>
    <w:p w14:paraId="29FD9047" w14:textId="77777777" w:rsidR="008B6039" w:rsidRPr="004B0C2D" w:rsidRDefault="008B6039" w:rsidP="00AB0138">
      <w:pPr>
        <w:jc w:val="both"/>
        <w:rPr>
          <w:rFonts w:ascii="Arial" w:hAnsi="Arial" w:cs="Arial"/>
          <w:noProof/>
        </w:rPr>
      </w:pPr>
    </w:p>
    <w:p w14:paraId="252123F5" w14:textId="77777777" w:rsidR="00AB0138" w:rsidRPr="004B0C2D" w:rsidRDefault="00AB0138" w:rsidP="00AB0138">
      <w:pPr>
        <w:jc w:val="center"/>
        <w:rPr>
          <w:rFonts w:ascii="Arial" w:hAnsi="Arial" w:cs="Arial"/>
        </w:rPr>
      </w:pPr>
    </w:p>
    <w:p w14:paraId="036D2395" w14:textId="77777777" w:rsidR="00AB0138" w:rsidRPr="004B0C2D" w:rsidRDefault="00AB0138" w:rsidP="00AB0138">
      <w:pPr>
        <w:jc w:val="center"/>
        <w:rPr>
          <w:rFonts w:ascii="Arial" w:hAnsi="Arial" w:cs="Arial"/>
          <w:b/>
        </w:rPr>
      </w:pPr>
      <w:r w:rsidRPr="004B0C2D">
        <w:rPr>
          <w:rFonts w:ascii="Arial" w:hAnsi="Arial" w:cs="Arial"/>
          <w:b/>
        </w:rPr>
        <w:t xml:space="preserve">DECLARAŢIE DE CONSIMŢĂMÂNT  </w:t>
      </w:r>
    </w:p>
    <w:p w14:paraId="0CFAB9BD" w14:textId="77777777" w:rsidR="00AB0138" w:rsidRPr="004B0C2D" w:rsidRDefault="00AB0138" w:rsidP="00AB0138">
      <w:pPr>
        <w:jc w:val="center"/>
        <w:rPr>
          <w:rFonts w:ascii="Arial" w:hAnsi="Arial" w:cs="Arial"/>
          <w:b/>
        </w:rPr>
      </w:pPr>
      <w:r w:rsidRPr="004B0C2D">
        <w:rPr>
          <w:rFonts w:ascii="Arial" w:hAnsi="Arial" w:cs="Arial"/>
          <w:b/>
        </w:rPr>
        <w:t>PRIVIND PRELUCRAREA DATELOR CU CARACTER PERSONAL</w:t>
      </w:r>
    </w:p>
    <w:p w14:paraId="09B43A64" w14:textId="77777777" w:rsidR="00AB0138" w:rsidRPr="004B0C2D" w:rsidRDefault="00AB0138" w:rsidP="00AB0138">
      <w:pPr>
        <w:jc w:val="center"/>
        <w:rPr>
          <w:rFonts w:ascii="Arial" w:hAnsi="Arial" w:cs="Arial"/>
          <w:b/>
        </w:rPr>
      </w:pPr>
    </w:p>
    <w:p w14:paraId="6230C0AE" w14:textId="77777777" w:rsidR="00AB0138" w:rsidRPr="004B0C2D" w:rsidRDefault="00AB0138" w:rsidP="00AB0138">
      <w:pPr>
        <w:jc w:val="both"/>
        <w:rPr>
          <w:rFonts w:ascii="Arial" w:hAnsi="Arial" w:cs="Arial"/>
        </w:rPr>
      </w:pPr>
      <w:r w:rsidRPr="004B0C2D">
        <w:rPr>
          <w:rFonts w:ascii="Arial" w:hAnsi="Arial" w:cs="Arial"/>
        </w:rPr>
        <w:t xml:space="preserve">conform </w:t>
      </w:r>
      <w:proofErr w:type="spellStart"/>
      <w:r w:rsidRPr="004B0C2D">
        <w:rPr>
          <w:rFonts w:ascii="Arial" w:hAnsi="Arial" w:cs="Arial"/>
        </w:rPr>
        <w:t>dispozițiilor</w:t>
      </w:r>
      <w:proofErr w:type="spellEnd"/>
      <w:r w:rsidRPr="004B0C2D">
        <w:rPr>
          <w:rFonts w:ascii="Arial" w:hAnsi="Arial" w:cs="Arial"/>
        </w:rPr>
        <w:t xml:space="preserve"> „REGULAMENTULUI (UE) 2016/679 </w:t>
      </w:r>
      <w:proofErr w:type="spellStart"/>
      <w:r w:rsidRPr="004B0C2D">
        <w:rPr>
          <w:rFonts w:ascii="Arial" w:hAnsi="Arial" w:cs="Arial"/>
        </w:rPr>
        <w:t>privind</w:t>
      </w:r>
      <w:proofErr w:type="spellEnd"/>
      <w:r w:rsidRPr="004B0C2D">
        <w:rPr>
          <w:rFonts w:ascii="Arial" w:hAnsi="Arial" w:cs="Arial"/>
        </w:rPr>
        <w:t xml:space="preserve"> </w:t>
      </w:r>
      <w:proofErr w:type="spellStart"/>
      <w:r w:rsidRPr="004B0C2D">
        <w:rPr>
          <w:rFonts w:ascii="Arial" w:hAnsi="Arial" w:cs="Arial"/>
        </w:rPr>
        <w:t>protecția</w:t>
      </w:r>
      <w:proofErr w:type="spellEnd"/>
      <w:r w:rsidRPr="004B0C2D">
        <w:rPr>
          <w:rFonts w:ascii="Arial" w:hAnsi="Arial" w:cs="Arial"/>
        </w:rPr>
        <w:t xml:space="preserve"> </w:t>
      </w:r>
      <w:proofErr w:type="spellStart"/>
      <w:r w:rsidRPr="004B0C2D">
        <w:rPr>
          <w:rFonts w:ascii="Arial" w:hAnsi="Arial" w:cs="Arial"/>
        </w:rPr>
        <w:t>persoanelor</w:t>
      </w:r>
      <w:proofErr w:type="spellEnd"/>
      <w:r w:rsidRPr="004B0C2D">
        <w:rPr>
          <w:rFonts w:ascii="Arial" w:hAnsi="Arial" w:cs="Arial"/>
        </w:rPr>
        <w:t xml:space="preserve"> </w:t>
      </w:r>
      <w:proofErr w:type="spellStart"/>
      <w:r w:rsidRPr="004B0C2D">
        <w:rPr>
          <w:rFonts w:ascii="Arial" w:hAnsi="Arial" w:cs="Arial"/>
        </w:rPr>
        <w:t>fizice</w:t>
      </w:r>
      <w:proofErr w:type="spellEnd"/>
      <w:r w:rsidRPr="004B0C2D">
        <w:rPr>
          <w:rFonts w:ascii="Arial" w:hAnsi="Arial" w:cs="Arial"/>
        </w:rPr>
        <w:t xml:space="preserve">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ceea</w:t>
      </w:r>
      <w:proofErr w:type="spellEnd"/>
      <w:r w:rsidRPr="004B0C2D">
        <w:rPr>
          <w:rFonts w:ascii="Arial" w:hAnsi="Arial" w:cs="Arial"/>
        </w:rPr>
        <w:t xml:space="preserve"> </w:t>
      </w:r>
      <w:proofErr w:type="spellStart"/>
      <w:r w:rsidRPr="004B0C2D">
        <w:rPr>
          <w:rFonts w:ascii="Arial" w:hAnsi="Arial" w:cs="Arial"/>
        </w:rPr>
        <w:t>ce</w:t>
      </w:r>
      <w:proofErr w:type="spellEnd"/>
      <w:r w:rsidRPr="004B0C2D">
        <w:rPr>
          <w:rFonts w:ascii="Arial" w:hAnsi="Arial" w:cs="Arial"/>
        </w:rPr>
        <w:t xml:space="preserve"> </w:t>
      </w:r>
      <w:proofErr w:type="spellStart"/>
      <w:r w:rsidRPr="004B0C2D">
        <w:rPr>
          <w:rFonts w:ascii="Arial" w:hAnsi="Arial" w:cs="Arial"/>
        </w:rPr>
        <w:t>privește</w:t>
      </w:r>
      <w:proofErr w:type="spellEnd"/>
      <w:r w:rsidRPr="004B0C2D">
        <w:rPr>
          <w:rFonts w:ascii="Arial" w:hAnsi="Arial" w:cs="Arial"/>
        </w:rPr>
        <w:t xml:space="preserve"> </w:t>
      </w:r>
      <w:proofErr w:type="spellStart"/>
      <w:r w:rsidRPr="004B0C2D">
        <w:rPr>
          <w:rFonts w:ascii="Arial" w:hAnsi="Arial" w:cs="Arial"/>
        </w:rPr>
        <w:t>prelucrarea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 xml:space="preserve"> cu </w:t>
      </w:r>
      <w:proofErr w:type="spellStart"/>
      <w:r w:rsidRPr="004B0C2D">
        <w:rPr>
          <w:rFonts w:ascii="Arial" w:hAnsi="Arial" w:cs="Arial"/>
        </w:rPr>
        <w:t>caracter</w:t>
      </w:r>
      <w:proofErr w:type="spellEnd"/>
      <w:r w:rsidRPr="004B0C2D">
        <w:rPr>
          <w:rFonts w:ascii="Arial" w:hAnsi="Arial" w:cs="Arial"/>
        </w:rPr>
        <w:t xml:space="preserve"> personal </w:t>
      </w:r>
      <w:proofErr w:type="spellStart"/>
      <w:r w:rsidRPr="004B0C2D">
        <w:rPr>
          <w:rFonts w:ascii="Arial" w:hAnsi="Arial" w:cs="Arial"/>
        </w:rPr>
        <w:t>şi</w:t>
      </w:r>
      <w:proofErr w:type="spellEnd"/>
      <w:r w:rsidRPr="004B0C2D">
        <w:rPr>
          <w:rFonts w:ascii="Arial" w:hAnsi="Arial" w:cs="Arial"/>
        </w:rPr>
        <w:t xml:space="preserve"> </w:t>
      </w:r>
      <w:proofErr w:type="spellStart"/>
      <w:proofErr w:type="gramStart"/>
      <w:r w:rsidRPr="004B0C2D">
        <w:rPr>
          <w:rFonts w:ascii="Arial" w:hAnsi="Arial" w:cs="Arial"/>
        </w:rPr>
        <w:t>privind</w:t>
      </w:r>
      <w:proofErr w:type="spellEnd"/>
      <w:r w:rsidRPr="004B0C2D">
        <w:rPr>
          <w:rFonts w:ascii="Arial" w:hAnsi="Arial" w:cs="Arial"/>
        </w:rPr>
        <w:t xml:space="preserve">  libera</w:t>
      </w:r>
      <w:proofErr w:type="gramEnd"/>
      <w:r w:rsidRPr="004B0C2D">
        <w:rPr>
          <w:rFonts w:ascii="Arial" w:hAnsi="Arial" w:cs="Arial"/>
        </w:rPr>
        <w:t xml:space="preserve"> </w:t>
      </w:r>
      <w:proofErr w:type="spellStart"/>
      <w:r w:rsidRPr="004B0C2D">
        <w:rPr>
          <w:rFonts w:ascii="Arial" w:hAnsi="Arial" w:cs="Arial"/>
        </w:rPr>
        <w:t>circulație</w:t>
      </w:r>
      <w:proofErr w:type="spellEnd"/>
      <w:r w:rsidRPr="004B0C2D">
        <w:rPr>
          <w:rFonts w:ascii="Arial" w:hAnsi="Arial" w:cs="Arial"/>
        </w:rPr>
        <w:t xml:space="preserve"> a </w:t>
      </w:r>
      <w:proofErr w:type="spellStart"/>
      <w:r w:rsidRPr="004B0C2D">
        <w:rPr>
          <w:rFonts w:ascii="Arial" w:hAnsi="Arial" w:cs="Arial"/>
        </w:rPr>
        <w:t>acestor</w:t>
      </w:r>
      <w:proofErr w:type="spellEnd"/>
      <w:r w:rsidRPr="004B0C2D">
        <w:rPr>
          <w:rFonts w:ascii="Arial" w:hAnsi="Arial" w:cs="Arial"/>
        </w:rPr>
        <w:t xml:space="preserve"> date </w:t>
      </w:r>
      <w:proofErr w:type="spellStart"/>
      <w:r w:rsidRPr="004B0C2D">
        <w:rPr>
          <w:rFonts w:ascii="Arial" w:hAnsi="Arial" w:cs="Arial"/>
        </w:rPr>
        <w:t>și</w:t>
      </w:r>
      <w:proofErr w:type="spellEnd"/>
      <w:r w:rsidRPr="004B0C2D">
        <w:rPr>
          <w:rFonts w:ascii="Arial" w:hAnsi="Arial" w:cs="Arial"/>
        </w:rPr>
        <w:t xml:space="preserve"> de </w:t>
      </w:r>
      <w:proofErr w:type="spellStart"/>
      <w:r w:rsidRPr="004B0C2D">
        <w:rPr>
          <w:rFonts w:ascii="Arial" w:hAnsi="Arial" w:cs="Arial"/>
        </w:rPr>
        <w:t>abrogare</w:t>
      </w:r>
      <w:proofErr w:type="spellEnd"/>
      <w:r w:rsidRPr="004B0C2D">
        <w:rPr>
          <w:rFonts w:ascii="Arial" w:hAnsi="Arial" w:cs="Arial"/>
        </w:rPr>
        <w:t xml:space="preserve"> a </w:t>
      </w:r>
      <w:proofErr w:type="spellStart"/>
      <w:r w:rsidRPr="004B0C2D">
        <w:rPr>
          <w:rFonts w:ascii="Arial" w:hAnsi="Arial" w:cs="Arial"/>
        </w:rPr>
        <w:t>Directivei</w:t>
      </w:r>
      <w:proofErr w:type="spellEnd"/>
      <w:r w:rsidRPr="004B0C2D">
        <w:rPr>
          <w:rFonts w:ascii="Arial" w:hAnsi="Arial" w:cs="Arial"/>
        </w:rPr>
        <w:t xml:space="preserve"> 95/46/CE (</w:t>
      </w:r>
      <w:proofErr w:type="spellStart"/>
      <w:r w:rsidRPr="004B0C2D">
        <w:rPr>
          <w:rFonts w:ascii="Arial" w:hAnsi="Arial" w:cs="Arial"/>
        </w:rPr>
        <w:t>Regulamentul</w:t>
      </w:r>
      <w:proofErr w:type="spellEnd"/>
      <w:r w:rsidRPr="004B0C2D">
        <w:rPr>
          <w:rFonts w:ascii="Arial" w:hAnsi="Arial" w:cs="Arial"/>
        </w:rPr>
        <w:t xml:space="preserve"> general </w:t>
      </w:r>
      <w:proofErr w:type="spellStart"/>
      <w:r w:rsidRPr="004B0C2D">
        <w:rPr>
          <w:rFonts w:ascii="Arial" w:hAnsi="Arial" w:cs="Arial"/>
        </w:rPr>
        <w:t>privind</w:t>
      </w:r>
      <w:proofErr w:type="spellEnd"/>
      <w:r w:rsidRPr="004B0C2D">
        <w:rPr>
          <w:rFonts w:ascii="Arial" w:hAnsi="Arial" w:cs="Arial"/>
        </w:rPr>
        <w:t xml:space="preserve"> </w:t>
      </w:r>
      <w:proofErr w:type="spellStart"/>
      <w:r w:rsidRPr="004B0C2D">
        <w:rPr>
          <w:rFonts w:ascii="Arial" w:hAnsi="Arial" w:cs="Arial"/>
        </w:rPr>
        <w:t>protecția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w:t>
      </w:r>
    </w:p>
    <w:p w14:paraId="035CAF74" w14:textId="0F26BC01" w:rsidR="00AB0138" w:rsidRPr="004B0C2D" w:rsidRDefault="00AB0138" w:rsidP="00AB0138">
      <w:pPr>
        <w:jc w:val="both"/>
        <w:rPr>
          <w:rFonts w:ascii="Arial" w:hAnsi="Arial" w:cs="Arial"/>
        </w:rPr>
      </w:pPr>
      <w:proofErr w:type="spellStart"/>
      <w:r w:rsidRPr="004B0C2D">
        <w:rPr>
          <w:rFonts w:ascii="Arial" w:hAnsi="Arial" w:cs="Arial"/>
        </w:rPr>
        <w:t>Subsemnatul</w:t>
      </w:r>
      <w:proofErr w:type="spellEnd"/>
      <w:r w:rsidRPr="004B0C2D">
        <w:rPr>
          <w:rFonts w:ascii="Arial" w:hAnsi="Arial" w:cs="Arial"/>
        </w:rPr>
        <w:t>/</w:t>
      </w:r>
      <w:proofErr w:type="spellStart"/>
      <w:r w:rsidRPr="004B0C2D">
        <w:rPr>
          <w:rFonts w:ascii="Arial" w:hAnsi="Arial" w:cs="Arial"/>
        </w:rPr>
        <w:t>Subsemnata</w:t>
      </w:r>
      <w:proofErr w:type="spellEnd"/>
      <w:r w:rsidRPr="004B0C2D">
        <w:rPr>
          <w:rFonts w:ascii="Arial" w:hAnsi="Arial" w:cs="Arial"/>
        </w:rPr>
        <w:t xml:space="preserve">___________________________, </w:t>
      </w:r>
      <w:proofErr w:type="spellStart"/>
      <w:r w:rsidRPr="004B0C2D">
        <w:rPr>
          <w:rFonts w:ascii="Arial" w:hAnsi="Arial" w:cs="Arial"/>
        </w:rPr>
        <w:t>domiciliat</w:t>
      </w:r>
      <w:proofErr w:type="spellEnd"/>
      <w:r w:rsidRPr="004B0C2D">
        <w:rPr>
          <w:rFonts w:ascii="Arial" w:hAnsi="Arial" w:cs="Arial"/>
        </w:rPr>
        <w:t xml:space="preserve">/ă </w:t>
      </w:r>
      <w:proofErr w:type="spellStart"/>
      <w:r w:rsidRPr="004B0C2D">
        <w:rPr>
          <w:rFonts w:ascii="Arial" w:hAnsi="Arial" w:cs="Arial"/>
        </w:rPr>
        <w:t>în</w:t>
      </w:r>
      <w:proofErr w:type="spellEnd"/>
      <w:r w:rsidRPr="004B0C2D">
        <w:rPr>
          <w:rFonts w:ascii="Arial" w:hAnsi="Arial" w:cs="Arial"/>
        </w:rPr>
        <w:t xml:space="preserve"> ____________________, </w:t>
      </w:r>
      <w:proofErr w:type="spellStart"/>
      <w:r w:rsidRPr="004B0C2D">
        <w:rPr>
          <w:rFonts w:ascii="Arial" w:hAnsi="Arial" w:cs="Arial"/>
        </w:rPr>
        <w:t>telefon</w:t>
      </w:r>
      <w:proofErr w:type="spellEnd"/>
      <w:r w:rsidRPr="004B0C2D">
        <w:rPr>
          <w:rFonts w:ascii="Arial" w:hAnsi="Arial" w:cs="Arial"/>
        </w:rPr>
        <w:t xml:space="preserve"> _________ </w:t>
      </w:r>
      <w:proofErr w:type="spellStart"/>
      <w:r w:rsidRPr="004B0C2D">
        <w:rPr>
          <w:rFonts w:ascii="Arial" w:hAnsi="Arial" w:cs="Arial"/>
        </w:rPr>
        <w:t>născut</w:t>
      </w:r>
      <w:proofErr w:type="spellEnd"/>
      <w:r w:rsidRPr="004B0C2D">
        <w:rPr>
          <w:rFonts w:ascii="Arial" w:hAnsi="Arial" w:cs="Arial"/>
        </w:rPr>
        <w:t xml:space="preserve">/ă la data de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localitatea</w:t>
      </w:r>
      <w:proofErr w:type="spellEnd"/>
      <w:r w:rsidRPr="004B0C2D">
        <w:rPr>
          <w:rFonts w:ascii="Arial" w:hAnsi="Arial" w:cs="Arial"/>
        </w:rPr>
        <w:t xml:space="preserve">_________, Carte de </w:t>
      </w:r>
      <w:proofErr w:type="spellStart"/>
      <w:r w:rsidRPr="004B0C2D">
        <w:rPr>
          <w:rFonts w:ascii="Arial" w:hAnsi="Arial" w:cs="Arial"/>
        </w:rPr>
        <w:t>identitate</w:t>
      </w:r>
      <w:proofErr w:type="spellEnd"/>
      <w:r w:rsidRPr="004B0C2D">
        <w:rPr>
          <w:rFonts w:ascii="Arial" w:hAnsi="Arial" w:cs="Arial"/>
        </w:rPr>
        <w:t xml:space="preserve"> </w:t>
      </w:r>
      <w:proofErr w:type="spellStart"/>
      <w:r w:rsidRPr="004B0C2D">
        <w:rPr>
          <w:rFonts w:ascii="Arial" w:hAnsi="Arial" w:cs="Arial"/>
        </w:rPr>
        <w:t>Seria</w:t>
      </w:r>
      <w:proofErr w:type="spellEnd"/>
      <w:r w:rsidRPr="004B0C2D">
        <w:rPr>
          <w:rFonts w:ascii="Arial" w:hAnsi="Arial" w:cs="Arial"/>
        </w:rPr>
        <w:t xml:space="preserve">________ Nr._________, </w:t>
      </w:r>
      <w:proofErr w:type="spellStart"/>
      <w:r w:rsidRPr="004B0C2D">
        <w:rPr>
          <w:rFonts w:ascii="Arial" w:hAnsi="Arial" w:cs="Arial"/>
        </w:rPr>
        <w:t>emis</w:t>
      </w:r>
      <w:proofErr w:type="spellEnd"/>
      <w:r w:rsidRPr="004B0C2D">
        <w:rPr>
          <w:rFonts w:ascii="Arial" w:hAnsi="Arial" w:cs="Arial"/>
        </w:rPr>
        <w:t xml:space="preserve"> la data de________, de </w:t>
      </w:r>
      <w:proofErr w:type="spellStart"/>
      <w:r w:rsidRPr="004B0C2D">
        <w:rPr>
          <w:rFonts w:ascii="Arial" w:hAnsi="Arial" w:cs="Arial"/>
        </w:rPr>
        <w:t>către</w:t>
      </w:r>
      <w:proofErr w:type="spellEnd"/>
      <w:r w:rsidRPr="004B0C2D">
        <w:rPr>
          <w:rFonts w:ascii="Arial" w:hAnsi="Arial" w:cs="Arial"/>
        </w:rPr>
        <w:t xml:space="preserve">________________,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calitate</w:t>
      </w:r>
      <w:proofErr w:type="spellEnd"/>
      <w:r w:rsidRPr="004B0C2D">
        <w:rPr>
          <w:rFonts w:ascii="Arial" w:hAnsi="Arial" w:cs="Arial"/>
        </w:rPr>
        <w:t xml:space="preserve"> de </w:t>
      </w:r>
      <w:proofErr w:type="spellStart"/>
      <w:r w:rsidRPr="004B0C2D">
        <w:rPr>
          <w:rFonts w:ascii="Arial" w:hAnsi="Arial" w:cs="Arial"/>
        </w:rPr>
        <w:t>reprezentant</w:t>
      </w:r>
      <w:proofErr w:type="spellEnd"/>
      <w:r w:rsidRPr="004B0C2D">
        <w:rPr>
          <w:rFonts w:ascii="Arial" w:hAnsi="Arial" w:cs="Arial"/>
        </w:rPr>
        <w:t xml:space="preserve"> legal/</w:t>
      </w:r>
      <w:proofErr w:type="spellStart"/>
      <w:r w:rsidRPr="004B0C2D">
        <w:rPr>
          <w:rFonts w:ascii="Arial" w:hAnsi="Arial" w:cs="Arial"/>
        </w:rPr>
        <w:t>persoana</w:t>
      </w:r>
      <w:proofErr w:type="spellEnd"/>
      <w:r w:rsidRPr="004B0C2D">
        <w:rPr>
          <w:rFonts w:ascii="Arial" w:hAnsi="Arial" w:cs="Arial"/>
        </w:rPr>
        <w:t xml:space="preserve"> </w:t>
      </w:r>
      <w:proofErr w:type="spellStart"/>
      <w:r w:rsidRPr="004B0C2D">
        <w:rPr>
          <w:rFonts w:ascii="Arial" w:hAnsi="Arial" w:cs="Arial"/>
        </w:rPr>
        <w:t>imputernicita</w:t>
      </w:r>
      <w:proofErr w:type="spellEnd"/>
      <w:r w:rsidRPr="004B0C2D">
        <w:rPr>
          <w:rFonts w:ascii="Arial" w:hAnsi="Arial" w:cs="Arial"/>
        </w:rPr>
        <w:t xml:space="preserve"> al/a </w:t>
      </w:r>
      <w:proofErr w:type="spellStart"/>
      <w:r w:rsidRPr="004B0C2D">
        <w:rPr>
          <w:rFonts w:ascii="Arial" w:hAnsi="Arial" w:cs="Arial"/>
        </w:rPr>
        <w:t>societății</w:t>
      </w:r>
      <w:proofErr w:type="spellEnd"/>
      <w:r w:rsidRPr="004B0C2D">
        <w:rPr>
          <w:rFonts w:ascii="Arial" w:hAnsi="Arial" w:cs="Arial"/>
        </w:rPr>
        <w:t xml:space="preserve"> ________________, participant la </w:t>
      </w:r>
      <w:proofErr w:type="spellStart"/>
      <w:r w:rsidRPr="004B0C2D">
        <w:rPr>
          <w:rFonts w:ascii="Arial" w:hAnsi="Arial" w:cs="Arial"/>
        </w:rPr>
        <w:t>achiziția</w:t>
      </w:r>
      <w:proofErr w:type="spellEnd"/>
      <w:r w:rsidRPr="004B0C2D">
        <w:rPr>
          <w:rFonts w:ascii="Arial" w:hAnsi="Arial" w:cs="Arial"/>
        </w:rPr>
        <w:t xml:space="preserve"> de____________________ </w:t>
      </w:r>
      <w:proofErr w:type="spellStart"/>
      <w:r w:rsidRPr="004B0C2D">
        <w:rPr>
          <w:rFonts w:ascii="Arial" w:hAnsi="Arial" w:cs="Arial"/>
        </w:rPr>
        <w:t>îmi</w:t>
      </w:r>
      <w:proofErr w:type="spellEnd"/>
      <w:r w:rsidRPr="004B0C2D">
        <w:rPr>
          <w:rFonts w:ascii="Arial" w:hAnsi="Arial" w:cs="Arial"/>
        </w:rPr>
        <w:t xml:space="preserve"> </w:t>
      </w:r>
      <w:proofErr w:type="spellStart"/>
      <w:r w:rsidRPr="004B0C2D">
        <w:rPr>
          <w:rFonts w:ascii="Arial" w:hAnsi="Arial" w:cs="Arial"/>
        </w:rPr>
        <w:t>exprim</w:t>
      </w:r>
      <w:proofErr w:type="spellEnd"/>
      <w:r w:rsidRPr="004B0C2D">
        <w:rPr>
          <w:rFonts w:ascii="Arial" w:hAnsi="Arial" w:cs="Arial"/>
        </w:rPr>
        <w:t xml:space="preserve"> </w:t>
      </w:r>
      <w:proofErr w:type="spellStart"/>
      <w:r w:rsidRPr="004B0C2D">
        <w:rPr>
          <w:rFonts w:ascii="Arial" w:hAnsi="Arial" w:cs="Arial"/>
        </w:rPr>
        <w:t>acordul</w:t>
      </w:r>
      <w:proofErr w:type="spellEnd"/>
      <w:r w:rsidRPr="004B0C2D">
        <w:rPr>
          <w:rFonts w:ascii="Arial" w:hAnsi="Arial" w:cs="Arial"/>
        </w:rPr>
        <w:t xml:space="preserve"> cu </w:t>
      </w:r>
      <w:proofErr w:type="spellStart"/>
      <w:r w:rsidRPr="004B0C2D">
        <w:rPr>
          <w:rFonts w:ascii="Arial" w:hAnsi="Arial" w:cs="Arial"/>
        </w:rPr>
        <w:t>privire</w:t>
      </w:r>
      <w:proofErr w:type="spellEnd"/>
      <w:r w:rsidRPr="004B0C2D">
        <w:rPr>
          <w:rFonts w:ascii="Arial" w:hAnsi="Arial" w:cs="Arial"/>
        </w:rPr>
        <w:t xml:space="preserve"> la </w:t>
      </w:r>
      <w:proofErr w:type="spellStart"/>
      <w:r w:rsidRPr="004B0C2D">
        <w:rPr>
          <w:rFonts w:ascii="Arial" w:hAnsi="Arial" w:cs="Arial"/>
        </w:rPr>
        <w:t>utilizarea</w:t>
      </w:r>
      <w:proofErr w:type="spellEnd"/>
      <w:r w:rsidRPr="004B0C2D">
        <w:rPr>
          <w:rFonts w:ascii="Arial" w:hAnsi="Arial" w:cs="Arial"/>
        </w:rPr>
        <w:t xml:space="preserve"> </w:t>
      </w:r>
      <w:proofErr w:type="spellStart"/>
      <w:r w:rsidRPr="004B0C2D">
        <w:rPr>
          <w:rFonts w:ascii="Arial" w:hAnsi="Arial" w:cs="Arial"/>
        </w:rPr>
        <w:t>şi</w:t>
      </w:r>
      <w:proofErr w:type="spellEnd"/>
      <w:r w:rsidRPr="004B0C2D">
        <w:rPr>
          <w:rFonts w:ascii="Arial" w:hAnsi="Arial" w:cs="Arial"/>
        </w:rPr>
        <w:t xml:space="preserve"> </w:t>
      </w:r>
      <w:proofErr w:type="spellStart"/>
      <w:r w:rsidRPr="004B0C2D">
        <w:rPr>
          <w:rFonts w:ascii="Arial" w:hAnsi="Arial" w:cs="Arial"/>
        </w:rPr>
        <w:t>prelucrarea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 xml:space="preserve"> </w:t>
      </w:r>
      <w:proofErr w:type="spellStart"/>
      <w:r w:rsidRPr="004B0C2D">
        <w:rPr>
          <w:rFonts w:ascii="Arial" w:hAnsi="Arial" w:cs="Arial"/>
        </w:rPr>
        <w:t>cucaracter</w:t>
      </w:r>
      <w:proofErr w:type="spellEnd"/>
      <w:r w:rsidRPr="004B0C2D">
        <w:rPr>
          <w:rFonts w:ascii="Arial" w:hAnsi="Arial" w:cs="Arial"/>
        </w:rPr>
        <w:t xml:space="preserve"> personal de </w:t>
      </w:r>
      <w:proofErr w:type="spellStart"/>
      <w:r w:rsidRPr="004B0C2D">
        <w:rPr>
          <w:rFonts w:ascii="Arial" w:hAnsi="Arial" w:cs="Arial"/>
        </w:rPr>
        <w:t>către</w:t>
      </w:r>
      <w:proofErr w:type="spellEnd"/>
      <w:r w:rsidRPr="004B0C2D">
        <w:rPr>
          <w:rFonts w:ascii="Arial" w:hAnsi="Arial" w:cs="Arial"/>
        </w:rPr>
        <w:t xml:space="preserve"> </w:t>
      </w:r>
      <w:r w:rsidR="0023009A">
        <w:rPr>
          <w:rFonts w:ascii="Arial" w:hAnsi="Arial" w:cs="Arial"/>
        </w:rPr>
        <w:t>C</w:t>
      </w:r>
      <w:r w:rsidR="009C0393">
        <w:rPr>
          <w:rFonts w:ascii="Arial" w:hAnsi="Arial" w:cs="Arial"/>
        </w:rPr>
        <w:t>OMUNA SĂBĂOANI</w:t>
      </w:r>
      <w:r w:rsidR="0096520B">
        <w:rPr>
          <w:rFonts w:ascii="Arial" w:hAnsi="Arial" w:cs="Arial"/>
        </w:rPr>
        <w:t>.</w:t>
      </w:r>
      <w:r w:rsidR="009C0393">
        <w:rPr>
          <w:rFonts w:ascii="Arial" w:hAnsi="Arial" w:cs="Arial"/>
        </w:rPr>
        <w:t xml:space="preserve"> </w:t>
      </w:r>
      <w:proofErr w:type="spellStart"/>
      <w:r w:rsidRPr="004B0C2D">
        <w:rPr>
          <w:rFonts w:ascii="Arial" w:hAnsi="Arial" w:cs="Arial"/>
        </w:rPr>
        <w:t>Acestea</w:t>
      </w:r>
      <w:proofErr w:type="spellEnd"/>
      <w:r w:rsidRPr="004B0C2D">
        <w:rPr>
          <w:rFonts w:ascii="Arial" w:hAnsi="Arial" w:cs="Arial"/>
        </w:rPr>
        <w:t xml:space="preserve"> </w:t>
      </w:r>
      <w:proofErr w:type="spellStart"/>
      <w:r w:rsidRPr="004B0C2D">
        <w:rPr>
          <w:rFonts w:ascii="Arial" w:hAnsi="Arial" w:cs="Arial"/>
        </w:rPr>
        <w:t>vor</w:t>
      </w:r>
      <w:proofErr w:type="spellEnd"/>
      <w:r w:rsidRPr="004B0C2D">
        <w:rPr>
          <w:rFonts w:ascii="Arial" w:hAnsi="Arial" w:cs="Arial"/>
        </w:rPr>
        <w:t xml:space="preserve"> fi </w:t>
      </w:r>
      <w:proofErr w:type="spellStart"/>
      <w:r w:rsidRPr="004B0C2D">
        <w:rPr>
          <w:rFonts w:ascii="Arial" w:hAnsi="Arial" w:cs="Arial"/>
        </w:rPr>
        <w:t>folosite</w:t>
      </w:r>
      <w:proofErr w:type="spellEnd"/>
      <w:r w:rsidRPr="004B0C2D">
        <w:rPr>
          <w:rFonts w:ascii="Arial" w:hAnsi="Arial" w:cs="Arial"/>
        </w:rPr>
        <w:t xml:space="preserve">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cadrul</w:t>
      </w:r>
      <w:proofErr w:type="spellEnd"/>
      <w:r w:rsidRPr="004B0C2D">
        <w:rPr>
          <w:rFonts w:ascii="Arial" w:hAnsi="Arial" w:cs="Arial"/>
        </w:rPr>
        <w:t xml:space="preserve"> </w:t>
      </w:r>
      <w:proofErr w:type="spellStart"/>
      <w:r w:rsidRPr="004B0C2D">
        <w:rPr>
          <w:rFonts w:ascii="Arial" w:hAnsi="Arial" w:cs="Arial"/>
          <w:u w:val="single"/>
        </w:rPr>
        <w:t>procesului</w:t>
      </w:r>
      <w:proofErr w:type="spellEnd"/>
      <w:r w:rsidRPr="004B0C2D">
        <w:rPr>
          <w:rFonts w:ascii="Arial" w:hAnsi="Arial" w:cs="Arial"/>
          <w:u w:val="single"/>
        </w:rPr>
        <w:t xml:space="preserve"> de achiziție</w:t>
      </w:r>
      <w:r w:rsidRPr="004B0C2D">
        <w:rPr>
          <w:rFonts w:ascii="Arial" w:hAnsi="Arial" w:cs="Arial"/>
        </w:rPr>
        <w:t>_</w:t>
      </w:r>
      <w:r w:rsidR="009C0393">
        <w:rPr>
          <w:rFonts w:ascii="Arial" w:hAnsi="Arial" w:cs="Arial"/>
        </w:rPr>
        <w:t>_______________________</w:t>
      </w:r>
      <w:r w:rsidRPr="004B0C2D">
        <w:rPr>
          <w:rFonts w:ascii="Arial" w:hAnsi="Arial" w:cs="Arial"/>
        </w:rPr>
        <w:t xml:space="preserve">__________________________________________. </w:t>
      </w:r>
      <w:proofErr w:type="spellStart"/>
      <w:r w:rsidRPr="004B0C2D">
        <w:rPr>
          <w:rFonts w:ascii="Arial" w:hAnsi="Arial" w:cs="Arial"/>
        </w:rPr>
        <w:t>Datele</w:t>
      </w:r>
      <w:proofErr w:type="spellEnd"/>
      <w:r w:rsidRPr="004B0C2D">
        <w:rPr>
          <w:rFonts w:ascii="Arial" w:hAnsi="Arial" w:cs="Arial"/>
        </w:rPr>
        <w:t xml:space="preserve"> nu </w:t>
      </w:r>
      <w:proofErr w:type="spellStart"/>
      <w:r w:rsidRPr="004B0C2D">
        <w:rPr>
          <w:rFonts w:ascii="Arial" w:hAnsi="Arial" w:cs="Arial"/>
        </w:rPr>
        <w:t>vor</w:t>
      </w:r>
      <w:proofErr w:type="spellEnd"/>
      <w:r w:rsidRPr="004B0C2D">
        <w:rPr>
          <w:rFonts w:ascii="Arial" w:hAnsi="Arial" w:cs="Arial"/>
        </w:rPr>
        <w:t xml:space="preserve"> fi </w:t>
      </w:r>
      <w:proofErr w:type="spellStart"/>
      <w:r w:rsidRPr="004B0C2D">
        <w:rPr>
          <w:rFonts w:ascii="Arial" w:hAnsi="Arial" w:cs="Arial"/>
        </w:rPr>
        <w:t>prelucrate</w:t>
      </w:r>
      <w:proofErr w:type="spellEnd"/>
      <w:r w:rsidRPr="004B0C2D">
        <w:rPr>
          <w:rFonts w:ascii="Arial" w:hAnsi="Arial" w:cs="Arial"/>
        </w:rPr>
        <w:t xml:space="preserve"> </w:t>
      </w:r>
      <w:proofErr w:type="spellStart"/>
      <w:r w:rsidRPr="004B0C2D">
        <w:rPr>
          <w:rFonts w:ascii="Arial" w:hAnsi="Arial" w:cs="Arial"/>
        </w:rPr>
        <w:t>și</w:t>
      </w:r>
      <w:proofErr w:type="spellEnd"/>
      <w:r w:rsidRPr="004B0C2D">
        <w:rPr>
          <w:rFonts w:ascii="Arial" w:hAnsi="Arial" w:cs="Arial"/>
        </w:rPr>
        <w:t xml:space="preserve"> </w:t>
      </w:r>
      <w:proofErr w:type="spellStart"/>
      <w:r w:rsidRPr="004B0C2D">
        <w:rPr>
          <w:rFonts w:ascii="Arial" w:hAnsi="Arial" w:cs="Arial"/>
        </w:rPr>
        <w:t>publicate</w:t>
      </w:r>
      <w:proofErr w:type="spellEnd"/>
      <w:r w:rsidRPr="004B0C2D">
        <w:rPr>
          <w:rFonts w:ascii="Arial" w:hAnsi="Arial" w:cs="Arial"/>
        </w:rPr>
        <w:t xml:space="preserve">, </w:t>
      </w:r>
      <w:proofErr w:type="spellStart"/>
      <w:r w:rsidRPr="004B0C2D">
        <w:rPr>
          <w:rFonts w:ascii="Arial" w:hAnsi="Arial" w:cs="Arial"/>
        </w:rPr>
        <w:t>pentru</w:t>
      </w:r>
      <w:proofErr w:type="spellEnd"/>
      <w:r w:rsidRPr="004B0C2D">
        <w:rPr>
          <w:rFonts w:ascii="Arial" w:hAnsi="Arial" w:cs="Arial"/>
        </w:rPr>
        <w:t xml:space="preserve"> </w:t>
      </w:r>
      <w:proofErr w:type="spellStart"/>
      <w:r w:rsidRPr="004B0C2D">
        <w:rPr>
          <w:rFonts w:ascii="Arial" w:hAnsi="Arial" w:cs="Arial"/>
        </w:rPr>
        <w:t>informarea</w:t>
      </w:r>
      <w:proofErr w:type="spellEnd"/>
      <w:r w:rsidRPr="004B0C2D">
        <w:rPr>
          <w:rFonts w:ascii="Arial" w:hAnsi="Arial" w:cs="Arial"/>
        </w:rPr>
        <w:t xml:space="preserve"> </w:t>
      </w:r>
      <w:proofErr w:type="spellStart"/>
      <w:r w:rsidRPr="004B0C2D">
        <w:rPr>
          <w:rFonts w:ascii="Arial" w:hAnsi="Arial" w:cs="Arial"/>
        </w:rPr>
        <w:t>publicului</w:t>
      </w:r>
      <w:proofErr w:type="spellEnd"/>
      <w:r w:rsidRPr="004B0C2D">
        <w:rPr>
          <w:rFonts w:ascii="Arial" w:hAnsi="Arial" w:cs="Arial"/>
        </w:rPr>
        <w:t xml:space="preserve">, </w:t>
      </w:r>
      <w:proofErr w:type="spellStart"/>
      <w:r w:rsidRPr="004B0C2D">
        <w:rPr>
          <w:rFonts w:ascii="Arial" w:hAnsi="Arial" w:cs="Arial"/>
        </w:rPr>
        <w:t>decât</w:t>
      </w:r>
      <w:proofErr w:type="spellEnd"/>
      <w:r w:rsidRPr="004B0C2D">
        <w:rPr>
          <w:rFonts w:ascii="Arial" w:hAnsi="Arial" w:cs="Arial"/>
        </w:rPr>
        <w:t xml:space="preserve"> cu </w:t>
      </w:r>
      <w:proofErr w:type="spellStart"/>
      <w:r w:rsidRPr="004B0C2D">
        <w:rPr>
          <w:rFonts w:ascii="Arial" w:hAnsi="Arial" w:cs="Arial"/>
        </w:rPr>
        <w:t>informarea</w:t>
      </w:r>
      <w:proofErr w:type="spellEnd"/>
      <w:r w:rsidRPr="004B0C2D">
        <w:rPr>
          <w:rFonts w:ascii="Arial" w:hAnsi="Arial" w:cs="Arial"/>
        </w:rPr>
        <w:t xml:space="preserve"> </w:t>
      </w:r>
      <w:proofErr w:type="spellStart"/>
      <w:r w:rsidRPr="004B0C2D">
        <w:rPr>
          <w:rFonts w:ascii="Arial" w:hAnsi="Arial" w:cs="Arial"/>
        </w:rPr>
        <w:t>mea</w:t>
      </w:r>
      <w:proofErr w:type="spellEnd"/>
      <w:r w:rsidRPr="004B0C2D">
        <w:rPr>
          <w:rFonts w:ascii="Arial" w:hAnsi="Arial" w:cs="Arial"/>
        </w:rPr>
        <w:t xml:space="preserve"> </w:t>
      </w:r>
      <w:proofErr w:type="spellStart"/>
      <w:r w:rsidRPr="004B0C2D">
        <w:rPr>
          <w:rFonts w:ascii="Arial" w:hAnsi="Arial" w:cs="Arial"/>
        </w:rPr>
        <w:t>prealabilă</w:t>
      </w:r>
      <w:proofErr w:type="spellEnd"/>
      <w:r w:rsidRPr="004B0C2D">
        <w:rPr>
          <w:rFonts w:ascii="Arial" w:hAnsi="Arial" w:cs="Arial"/>
        </w:rPr>
        <w:t xml:space="preserve"> </w:t>
      </w:r>
      <w:proofErr w:type="spellStart"/>
      <w:r w:rsidRPr="004B0C2D">
        <w:rPr>
          <w:rFonts w:ascii="Arial" w:hAnsi="Arial" w:cs="Arial"/>
        </w:rPr>
        <w:t>asupra</w:t>
      </w:r>
      <w:proofErr w:type="spellEnd"/>
      <w:r w:rsidRPr="004B0C2D">
        <w:rPr>
          <w:rFonts w:ascii="Arial" w:hAnsi="Arial" w:cs="Arial"/>
        </w:rPr>
        <w:t xml:space="preserve"> </w:t>
      </w:r>
      <w:proofErr w:type="spellStart"/>
      <w:r w:rsidRPr="004B0C2D">
        <w:rPr>
          <w:rFonts w:ascii="Arial" w:hAnsi="Arial" w:cs="Arial"/>
        </w:rPr>
        <w:t>scopului</w:t>
      </w:r>
      <w:proofErr w:type="spellEnd"/>
      <w:r w:rsidRPr="004B0C2D">
        <w:rPr>
          <w:rFonts w:ascii="Arial" w:hAnsi="Arial" w:cs="Arial"/>
        </w:rPr>
        <w:t xml:space="preserve"> </w:t>
      </w:r>
      <w:proofErr w:type="spellStart"/>
      <w:r w:rsidRPr="004B0C2D">
        <w:rPr>
          <w:rFonts w:ascii="Arial" w:hAnsi="Arial" w:cs="Arial"/>
        </w:rPr>
        <w:t>prelucrării</w:t>
      </w:r>
      <w:proofErr w:type="spellEnd"/>
      <w:r w:rsidRPr="004B0C2D">
        <w:rPr>
          <w:rFonts w:ascii="Arial" w:hAnsi="Arial" w:cs="Arial"/>
        </w:rPr>
        <w:t xml:space="preserve"> </w:t>
      </w:r>
      <w:proofErr w:type="spellStart"/>
      <w:r w:rsidRPr="004B0C2D">
        <w:rPr>
          <w:rFonts w:ascii="Arial" w:hAnsi="Arial" w:cs="Arial"/>
        </w:rPr>
        <w:t>sau</w:t>
      </w:r>
      <w:proofErr w:type="spellEnd"/>
      <w:r w:rsidRPr="004B0C2D">
        <w:rPr>
          <w:rFonts w:ascii="Arial" w:hAnsi="Arial" w:cs="Arial"/>
        </w:rPr>
        <w:t xml:space="preserve"> </w:t>
      </w:r>
      <w:proofErr w:type="spellStart"/>
      <w:r w:rsidRPr="004B0C2D">
        <w:rPr>
          <w:rFonts w:ascii="Arial" w:hAnsi="Arial" w:cs="Arial"/>
        </w:rPr>
        <w:t>publicării</w:t>
      </w:r>
      <w:proofErr w:type="spellEnd"/>
      <w:r w:rsidRPr="004B0C2D">
        <w:rPr>
          <w:rFonts w:ascii="Arial" w:hAnsi="Arial" w:cs="Arial"/>
        </w:rPr>
        <w:t xml:space="preserve"> </w:t>
      </w:r>
      <w:proofErr w:type="spellStart"/>
      <w:r w:rsidRPr="004B0C2D">
        <w:rPr>
          <w:rFonts w:ascii="Arial" w:hAnsi="Arial" w:cs="Arial"/>
        </w:rPr>
        <w:t>și</w:t>
      </w:r>
      <w:proofErr w:type="spellEnd"/>
      <w:r w:rsidRPr="004B0C2D">
        <w:rPr>
          <w:rFonts w:ascii="Arial" w:hAnsi="Arial" w:cs="Arial"/>
        </w:rPr>
        <w:t xml:space="preserve"> </w:t>
      </w:r>
      <w:proofErr w:type="spellStart"/>
      <w:r w:rsidRPr="004B0C2D">
        <w:rPr>
          <w:rFonts w:ascii="Arial" w:hAnsi="Arial" w:cs="Arial"/>
        </w:rPr>
        <w:t>obținerea</w:t>
      </w:r>
      <w:proofErr w:type="spellEnd"/>
      <w:r w:rsidRPr="004B0C2D">
        <w:rPr>
          <w:rFonts w:ascii="Arial" w:hAnsi="Arial" w:cs="Arial"/>
        </w:rPr>
        <w:t xml:space="preserve"> </w:t>
      </w:r>
      <w:proofErr w:type="spellStart"/>
      <w:r w:rsidRPr="004B0C2D">
        <w:rPr>
          <w:rFonts w:ascii="Arial" w:hAnsi="Arial" w:cs="Arial"/>
        </w:rPr>
        <w:t>consimțământului</w:t>
      </w:r>
      <w:proofErr w:type="spellEnd"/>
      <w:r w:rsidRPr="004B0C2D">
        <w:rPr>
          <w:rFonts w:ascii="Arial" w:hAnsi="Arial" w:cs="Arial"/>
        </w:rPr>
        <w:t xml:space="preserve">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condițiile</w:t>
      </w:r>
      <w:proofErr w:type="spellEnd"/>
      <w:r w:rsidRPr="004B0C2D">
        <w:rPr>
          <w:rFonts w:ascii="Arial" w:hAnsi="Arial" w:cs="Arial"/>
        </w:rPr>
        <w:t xml:space="preserve"> </w:t>
      </w:r>
      <w:proofErr w:type="spellStart"/>
      <w:r w:rsidRPr="004B0C2D">
        <w:rPr>
          <w:rFonts w:ascii="Arial" w:hAnsi="Arial" w:cs="Arial"/>
        </w:rPr>
        <w:t>legii</w:t>
      </w:r>
      <w:proofErr w:type="spellEnd"/>
      <w:r w:rsidRPr="004B0C2D">
        <w:rPr>
          <w:rFonts w:ascii="Arial" w:hAnsi="Arial" w:cs="Arial"/>
        </w:rPr>
        <w:t xml:space="preserve">. </w:t>
      </w:r>
    </w:p>
    <w:p w14:paraId="15C39942" w14:textId="16DC6E72" w:rsidR="00AB0138" w:rsidRPr="004B0C2D" w:rsidRDefault="00AB0138" w:rsidP="00AB0138">
      <w:pPr>
        <w:jc w:val="both"/>
        <w:rPr>
          <w:rFonts w:ascii="Arial" w:hAnsi="Arial" w:cs="Arial"/>
        </w:rPr>
      </w:pPr>
      <w:proofErr w:type="spellStart"/>
      <w:r w:rsidRPr="004B0C2D">
        <w:rPr>
          <w:rFonts w:ascii="Arial" w:hAnsi="Arial" w:cs="Arial"/>
        </w:rPr>
        <w:t>Dacă</w:t>
      </w:r>
      <w:proofErr w:type="spellEnd"/>
      <w:r w:rsidRPr="004B0C2D">
        <w:rPr>
          <w:rFonts w:ascii="Arial" w:hAnsi="Arial" w:cs="Arial"/>
        </w:rPr>
        <w:t xml:space="preserve"> </w:t>
      </w:r>
      <w:proofErr w:type="spellStart"/>
      <w:r w:rsidRPr="004B0C2D">
        <w:rPr>
          <w:rFonts w:ascii="Arial" w:hAnsi="Arial" w:cs="Arial"/>
        </w:rPr>
        <w:t>datele</w:t>
      </w:r>
      <w:proofErr w:type="spellEnd"/>
      <w:r w:rsidRPr="004B0C2D">
        <w:rPr>
          <w:rFonts w:ascii="Arial" w:hAnsi="Arial" w:cs="Arial"/>
        </w:rPr>
        <w:t xml:space="preserve"> cu </w:t>
      </w:r>
      <w:proofErr w:type="spellStart"/>
      <w:r w:rsidRPr="004B0C2D">
        <w:rPr>
          <w:rFonts w:ascii="Arial" w:hAnsi="Arial" w:cs="Arial"/>
        </w:rPr>
        <w:t>caracter</w:t>
      </w:r>
      <w:proofErr w:type="spellEnd"/>
      <w:r w:rsidRPr="004B0C2D">
        <w:rPr>
          <w:rFonts w:ascii="Arial" w:hAnsi="Arial" w:cs="Arial"/>
        </w:rPr>
        <w:t xml:space="preserve"> personal </w:t>
      </w:r>
      <w:proofErr w:type="spellStart"/>
      <w:r w:rsidRPr="004B0C2D">
        <w:rPr>
          <w:rFonts w:ascii="Arial" w:hAnsi="Arial" w:cs="Arial"/>
        </w:rPr>
        <w:t>furnizate</w:t>
      </w:r>
      <w:proofErr w:type="spellEnd"/>
      <w:r w:rsidRPr="004B0C2D">
        <w:rPr>
          <w:rFonts w:ascii="Arial" w:hAnsi="Arial" w:cs="Arial"/>
        </w:rPr>
        <w:t xml:space="preserve"> sunt </w:t>
      </w:r>
      <w:proofErr w:type="spellStart"/>
      <w:r w:rsidRPr="004B0C2D">
        <w:rPr>
          <w:rFonts w:ascii="Arial" w:hAnsi="Arial" w:cs="Arial"/>
        </w:rPr>
        <w:t>incorecte</w:t>
      </w:r>
      <w:proofErr w:type="spellEnd"/>
      <w:r w:rsidRPr="004B0C2D">
        <w:rPr>
          <w:rFonts w:ascii="Arial" w:hAnsi="Arial" w:cs="Arial"/>
        </w:rPr>
        <w:t xml:space="preserve"> </w:t>
      </w:r>
      <w:proofErr w:type="spellStart"/>
      <w:r w:rsidRPr="004B0C2D">
        <w:rPr>
          <w:rFonts w:ascii="Arial" w:hAnsi="Arial" w:cs="Arial"/>
        </w:rPr>
        <w:t>sau</w:t>
      </w:r>
      <w:proofErr w:type="spellEnd"/>
      <w:r w:rsidRPr="004B0C2D">
        <w:rPr>
          <w:rFonts w:ascii="Arial" w:hAnsi="Arial" w:cs="Arial"/>
        </w:rPr>
        <w:t xml:space="preserve"> </w:t>
      </w:r>
      <w:proofErr w:type="spellStart"/>
      <w:r w:rsidRPr="004B0C2D">
        <w:rPr>
          <w:rFonts w:ascii="Arial" w:hAnsi="Arial" w:cs="Arial"/>
        </w:rPr>
        <w:t>vor</w:t>
      </w:r>
      <w:proofErr w:type="spellEnd"/>
      <w:r w:rsidRPr="004B0C2D">
        <w:rPr>
          <w:rFonts w:ascii="Arial" w:hAnsi="Arial" w:cs="Arial"/>
        </w:rPr>
        <w:t xml:space="preserve"> </w:t>
      </w:r>
      <w:proofErr w:type="spellStart"/>
      <w:r w:rsidRPr="004B0C2D">
        <w:rPr>
          <w:rFonts w:ascii="Arial" w:hAnsi="Arial" w:cs="Arial"/>
        </w:rPr>
        <w:t>suferi</w:t>
      </w:r>
      <w:proofErr w:type="spellEnd"/>
      <w:r w:rsidRPr="004B0C2D">
        <w:rPr>
          <w:rFonts w:ascii="Arial" w:hAnsi="Arial" w:cs="Arial"/>
        </w:rPr>
        <w:t xml:space="preserve"> </w:t>
      </w:r>
      <w:proofErr w:type="spellStart"/>
      <w:r w:rsidRPr="004B0C2D">
        <w:rPr>
          <w:rFonts w:ascii="Arial" w:hAnsi="Arial" w:cs="Arial"/>
        </w:rPr>
        <w:t>modificări</w:t>
      </w:r>
      <w:proofErr w:type="spellEnd"/>
      <w:r w:rsidRPr="004B0C2D">
        <w:rPr>
          <w:rFonts w:ascii="Arial" w:hAnsi="Arial" w:cs="Arial"/>
        </w:rPr>
        <w:t xml:space="preserve"> (</w:t>
      </w:r>
      <w:proofErr w:type="spellStart"/>
      <w:r w:rsidRPr="004B0C2D">
        <w:rPr>
          <w:rFonts w:ascii="Arial" w:hAnsi="Arial" w:cs="Arial"/>
        </w:rPr>
        <w:t>schimbare</w:t>
      </w:r>
      <w:proofErr w:type="spellEnd"/>
      <w:r w:rsidRPr="004B0C2D">
        <w:rPr>
          <w:rFonts w:ascii="Arial" w:hAnsi="Arial" w:cs="Arial"/>
        </w:rPr>
        <w:t xml:space="preserve"> </w:t>
      </w:r>
      <w:proofErr w:type="spellStart"/>
      <w:r w:rsidRPr="004B0C2D">
        <w:rPr>
          <w:rFonts w:ascii="Arial" w:hAnsi="Arial" w:cs="Arial"/>
        </w:rPr>
        <w:t>domiciliu</w:t>
      </w:r>
      <w:proofErr w:type="spellEnd"/>
      <w:r w:rsidRPr="004B0C2D">
        <w:rPr>
          <w:rFonts w:ascii="Arial" w:hAnsi="Arial" w:cs="Arial"/>
        </w:rPr>
        <w:t xml:space="preserve">, </w:t>
      </w:r>
      <w:proofErr w:type="spellStart"/>
      <w:r w:rsidRPr="004B0C2D">
        <w:rPr>
          <w:rFonts w:ascii="Arial" w:hAnsi="Arial" w:cs="Arial"/>
        </w:rPr>
        <w:t>statut</w:t>
      </w:r>
      <w:proofErr w:type="spellEnd"/>
      <w:r w:rsidRPr="004B0C2D">
        <w:rPr>
          <w:rFonts w:ascii="Arial" w:hAnsi="Arial" w:cs="Arial"/>
        </w:rPr>
        <w:t xml:space="preserve"> civil, etc.) </w:t>
      </w:r>
      <w:proofErr w:type="spellStart"/>
      <w:r w:rsidRPr="004B0C2D">
        <w:rPr>
          <w:rFonts w:ascii="Arial" w:hAnsi="Arial" w:cs="Arial"/>
        </w:rPr>
        <w:t>mă</w:t>
      </w:r>
      <w:proofErr w:type="spellEnd"/>
      <w:r w:rsidRPr="004B0C2D">
        <w:rPr>
          <w:rFonts w:ascii="Arial" w:hAnsi="Arial" w:cs="Arial"/>
        </w:rPr>
        <w:t xml:space="preserve"> </w:t>
      </w:r>
      <w:proofErr w:type="spellStart"/>
      <w:r w:rsidRPr="004B0C2D">
        <w:rPr>
          <w:rFonts w:ascii="Arial" w:hAnsi="Arial" w:cs="Arial"/>
        </w:rPr>
        <w:t>oblig</w:t>
      </w:r>
      <w:proofErr w:type="spellEnd"/>
      <w:r w:rsidRPr="004B0C2D">
        <w:rPr>
          <w:rFonts w:ascii="Arial" w:hAnsi="Arial" w:cs="Arial"/>
        </w:rPr>
        <w:t xml:space="preserve"> </w:t>
      </w:r>
      <w:proofErr w:type="spellStart"/>
      <w:r w:rsidRPr="004B0C2D">
        <w:rPr>
          <w:rFonts w:ascii="Arial" w:hAnsi="Arial" w:cs="Arial"/>
        </w:rPr>
        <w:t>să</w:t>
      </w:r>
      <w:proofErr w:type="spellEnd"/>
      <w:r w:rsidRPr="004B0C2D">
        <w:rPr>
          <w:rFonts w:ascii="Arial" w:hAnsi="Arial" w:cs="Arial"/>
        </w:rPr>
        <w:t xml:space="preserve"> </w:t>
      </w:r>
      <w:proofErr w:type="spellStart"/>
      <w:r w:rsidRPr="004B0C2D">
        <w:rPr>
          <w:rFonts w:ascii="Arial" w:hAnsi="Arial" w:cs="Arial"/>
        </w:rPr>
        <w:t>informez</w:t>
      </w:r>
      <w:proofErr w:type="spellEnd"/>
      <w:r w:rsidRPr="004B0C2D">
        <w:rPr>
          <w:rFonts w:ascii="Arial" w:hAnsi="Arial" w:cs="Arial"/>
        </w:rPr>
        <w:t xml:space="preserve">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scris</w:t>
      </w:r>
      <w:proofErr w:type="spellEnd"/>
      <w:r w:rsidRPr="004B0C2D">
        <w:rPr>
          <w:rFonts w:ascii="Arial" w:hAnsi="Arial" w:cs="Arial"/>
        </w:rPr>
        <w:t xml:space="preserve"> </w:t>
      </w:r>
      <w:r w:rsidR="00E12B7D">
        <w:rPr>
          <w:rFonts w:ascii="Arial" w:hAnsi="Arial" w:cs="Arial"/>
        </w:rPr>
        <w:t>C</w:t>
      </w:r>
      <w:r w:rsidR="003F5AA8">
        <w:rPr>
          <w:rFonts w:ascii="Arial" w:hAnsi="Arial" w:cs="Arial"/>
        </w:rPr>
        <w:t>OMUNA SĂBĂOANI</w:t>
      </w:r>
      <w:r w:rsidR="00B371DF">
        <w:rPr>
          <w:rFonts w:ascii="Arial" w:hAnsi="Arial" w:cs="Arial"/>
        </w:rPr>
        <w:t>.</w:t>
      </w:r>
    </w:p>
    <w:p w14:paraId="0BDB4196" w14:textId="77777777" w:rsidR="00AB0138" w:rsidRPr="004B0C2D" w:rsidRDefault="00AB0138" w:rsidP="00AB0138">
      <w:pPr>
        <w:jc w:val="both"/>
        <w:rPr>
          <w:rFonts w:ascii="Arial" w:hAnsi="Arial" w:cs="Arial"/>
        </w:rPr>
      </w:pPr>
    </w:p>
    <w:p w14:paraId="756FCB57" w14:textId="5C073AE4" w:rsidR="00AB0138" w:rsidRDefault="00AB0138" w:rsidP="00AB0138">
      <w:pPr>
        <w:jc w:val="both"/>
        <w:rPr>
          <w:rFonts w:ascii="Arial" w:hAnsi="Arial" w:cs="Arial"/>
          <w:noProof/>
        </w:rPr>
      </w:pPr>
      <w:r w:rsidRPr="004B0C2D">
        <w:rPr>
          <w:rFonts w:ascii="Arial" w:hAnsi="Arial" w:cs="Arial"/>
          <w:noProof/>
        </w:rPr>
        <w:t>Data completării  ___________</w:t>
      </w:r>
    </w:p>
    <w:p w14:paraId="1C6B3670" w14:textId="3AFC658E" w:rsidR="009C0393" w:rsidRDefault="009C0393" w:rsidP="00AB0138">
      <w:pPr>
        <w:jc w:val="both"/>
        <w:rPr>
          <w:rFonts w:ascii="Arial" w:hAnsi="Arial" w:cs="Arial"/>
          <w:noProof/>
        </w:rPr>
      </w:pPr>
    </w:p>
    <w:p w14:paraId="7FD0BF04" w14:textId="77777777" w:rsidR="00BC5F76" w:rsidRPr="004B0C2D" w:rsidRDefault="00BC5F76" w:rsidP="00AB0138">
      <w:pPr>
        <w:jc w:val="both"/>
        <w:rPr>
          <w:rFonts w:ascii="Arial" w:hAnsi="Arial" w:cs="Arial"/>
          <w:noProof/>
        </w:rPr>
      </w:pPr>
    </w:p>
    <w:p w14:paraId="5CD8BD1E" w14:textId="77777777" w:rsidR="00AB0138" w:rsidRPr="004B0C2D" w:rsidRDefault="00AB0138" w:rsidP="00AB0138">
      <w:pPr>
        <w:jc w:val="center"/>
        <w:rPr>
          <w:rFonts w:ascii="Arial" w:hAnsi="Arial" w:cs="Arial"/>
          <w:noProof/>
        </w:rPr>
      </w:pPr>
    </w:p>
    <w:p w14:paraId="01DC1320" w14:textId="77777777" w:rsidR="00AB0138" w:rsidRPr="004B0C2D" w:rsidRDefault="00AB0138" w:rsidP="00AB0138">
      <w:pPr>
        <w:jc w:val="center"/>
        <w:rPr>
          <w:rFonts w:ascii="Arial" w:hAnsi="Arial" w:cs="Arial"/>
        </w:rPr>
      </w:pPr>
      <w:r w:rsidRPr="004B0C2D">
        <w:rPr>
          <w:rFonts w:ascii="Arial" w:hAnsi="Arial" w:cs="Arial"/>
        </w:rPr>
        <w:t xml:space="preserve">..............................................................................., </w:t>
      </w:r>
    </w:p>
    <w:p w14:paraId="4FC3F441" w14:textId="0C30FC03" w:rsidR="00AB0138" w:rsidRPr="00863F78" w:rsidRDefault="00AB0138" w:rsidP="008B6039">
      <w:pPr>
        <w:jc w:val="center"/>
        <w:rPr>
          <w:rFonts w:ascii="Arial" w:hAnsi="Arial" w:cs="Arial"/>
          <w:sz w:val="22"/>
          <w:szCs w:val="22"/>
          <w:lang w:val="ro-RO"/>
        </w:rPr>
      </w:pPr>
      <w:r w:rsidRPr="004B0C2D">
        <w:rPr>
          <w:rFonts w:ascii="Arial" w:hAnsi="Arial" w:cs="Arial"/>
          <w:i/>
        </w:rPr>
        <w:t>(</w:t>
      </w:r>
      <w:proofErr w:type="spellStart"/>
      <w:proofErr w:type="gramStart"/>
      <w:r w:rsidRPr="004B0C2D">
        <w:rPr>
          <w:rFonts w:ascii="Arial" w:hAnsi="Arial" w:cs="Arial"/>
          <w:i/>
        </w:rPr>
        <w:t>nume</w:t>
      </w:r>
      <w:proofErr w:type="spellEnd"/>
      <w:proofErr w:type="gramEnd"/>
      <w:r w:rsidRPr="004B0C2D">
        <w:rPr>
          <w:rFonts w:ascii="Arial" w:hAnsi="Arial" w:cs="Arial"/>
          <w:i/>
        </w:rPr>
        <w:t xml:space="preserve">, </w:t>
      </w:r>
      <w:proofErr w:type="spellStart"/>
      <w:r w:rsidRPr="004B0C2D">
        <w:rPr>
          <w:rFonts w:ascii="Arial" w:hAnsi="Arial" w:cs="Arial"/>
          <w:i/>
        </w:rPr>
        <w:t>prenume</w:t>
      </w:r>
      <w:proofErr w:type="spellEnd"/>
      <w:r w:rsidRPr="004B0C2D">
        <w:rPr>
          <w:rFonts w:ascii="Arial" w:hAnsi="Arial" w:cs="Arial"/>
          <w:i/>
        </w:rPr>
        <w:t xml:space="preserve"> </w:t>
      </w:r>
      <w:proofErr w:type="spellStart"/>
      <w:r w:rsidRPr="004B0C2D">
        <w:rPr>
          <w:rFonts w:ascii="Arial" w:hAnsi="Arial" w:cs="Arial"/>
          <w:i/>
        </w:rPr>
        <w:t>şi</w:t>
      </w:r>
      <w:proofErr w:type="spellEnd"/>
      <w:r w:rsidRPr="004B0C2D">
        <w:rPr>
          <w:rFonts w:ascii="Arial" w:hAnsi="Arial" w:cs="Arial"/>
          <w:i/>
        </w:rPr>
        <w:t xml:space="preserve"> </w:t>
      </w:r>
      <w:proofErr w:type="spellStart"/>
      <w:r w:rsidRPr="004B0C2D">
        <w:rPr>
          <w:rFonts w:ascii="Arial" w:hAnsi="Arial" w:cs="Arial"/>
          <w:i/>
        </w:rPr>
        <w:t>semnătură</w:t>
      </w:r>
      <w:proofErr w:type="spellEnd"/>
      <w:r w:rsidRPr="004B0C2D">
        <w:rPr>
          <w:rFonts w:ascii="Arial" w:hAnsi="Arial" w:cs="Arial"/>
          <w:i/>
        </w:rPr>
        <w:t xml:space="preserve"> </w:t>
      </w:r>
      <w:proofErr w:type="spellStart"/>
      <w:r w:rsidRPr="004B0C2D">
        <w:rPr>
          <w:rFonts w:ascii="Arial" w:hAnsi="Arial" w:cs="Arial"/>
          <w:i/>
        </w:rPr>
        <w:t>autorizată</w:t>
      </w:r>
      <w:proofErr w:type="spellEnd"/>
      <w:r w:rsidRPr="004B0C2D">
        <w:rPr>
          <w:rFonts w:ascii="Arial" w:hAnsi="Arial" w:cs="Arial"/>
          <w:i/>
        </w:rPr>
        <w:t>)</w:t>
      </w:r>
    </w:p>
    <w:sectPr w:rsidR="00AB0138" w:rsidRPr="00863F78" w:rsidSect="009C0393">
      <w:footerReference w:type="default" r:id="rId8"/>
      <w:pgSz w:w="11909" w:h="16834" w:code="9"/>
      <w:pgMar w:top="446" w:right="864" w:bottom="1152"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DE4F" w14:textId="77777777" w:rsidR="006A256B" w:rsidRDefault="006A256B">
      <w:r>
        <w:separator/>
      </w:r>
    </w:p>
  </w:endnote>
  <w:endnote w:type="continuationSeparator" w:id="0">
    <w:p w14:paraId="3C2F741F" w14:textId="77777777" w:rsidR="006A256B" w:rsidRDefault="006A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f0">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RO">
    <w:altName w:val="Arial Narrow"/>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Symbol">
    <w:altName w:val="Segoe Print"/>
    <w:charset w:val="01"/>
    <w:family w:val="auto"/>
    <w:pitch w:val="default"/>
  </w:font>
  <w:font w:name="MS Sans Serif">
    <w:altName w:val="Arial"/>
    <w:charset w:val="00"/>
    <w:family w:val="swiss"/>
    <w:pitch w:val="variable"/>
    <w:sig w:usb0="00000003" w:usb1="00000000" w:usb2="00000000" w:usb3="00000000" w:csb0="00000001" w:csb1="00000000"/>
  </w:font>
  <w:font w:name="Swiss911 XCm BT">
    <w:charset w:val="00"/>
    <w:family w:val="swiss"/>
    <w:pitch w:val="variable"/>
    <w:sig w:usb0="00000087" w:usb1="00000000" w:usb2="00000000" w:usb3="00000000" w:csb0="0000001B" w:csb1="00000000"/>
  </w:font>
  <w:font w:name="Optima">
    <w:charset w:val="EE"/>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64AA" w14:textId="77777777" w:rsidR="00F756BC" w:rsidRPr="001508D7" w:rsidRDefault="00F756BC" w:rsidP="001508D7">
    <w:pPr>
      <w:pStyle w:val="Subsol"/>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516F" w14:textId="77777777" w:rsidR="006A256B" w:rsidRDefault="006A256B">
      <w:r>
        <w:separator/>
      </w:r>
    </w:p>
  </w:footnote>
  <w:footnote w:type="continuationSeparator" w:id="0">
    <w:p w14:paraId="3BA2D49C" w14:textId="77777777" w:rsidR="006A256B" w:rsidRDefault="006A2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3.1pt;height:19.7pt" o:bullet="t" filled="t">
        <v:fill color2="black"/>
        <v:imagedata r:id="rId1" o:title=""/>
      </v:shape>
    </w:pict>
  </w:numPicBullet>
  <w:abstractNum w:abstractNumId="0" w15:restartNumberingAfterBreak="0">
    <w:nsid w:val="00000001"/>
    <w:multiLevelType w:val="multilevel"/>
    <w:tmpl w:val="6594542C"/>
    <w:lvl w:ilvl="0">
      <w:start w:val="1"/>
      <w:numFmt w:val="lowerLetter"/>
      <w:pStyle w:val="BN-Linii"/>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450"/>
        </w:tabs>
        <w:ind w:left="450" w:hanging="360"/>
      </w:pPr>
      <w:rPr>
        <w:rFonts w:ascii="StarSymbol" w:hAnsi="StarSymbol"/>
      </w:rPr>
    </w:lvl>
  </w:abstractNum>
  <w:abstractNum w:abstractNumId="2" w15:restartNumberingAfterBreak="0">
    <w:nsid w:val="00000004"/>
    <w:multiLevelType w:val="multilevel"/>
    <w:tmpl w:val="C27EEAEE"/>
    <w:name w:val="WW8Num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4266C71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upperRoman"/>
      <w:lvlText w:val="%7."/>
      <w:lvlJc w:val="left"/>
      <w:pPr>
        <w:tabs>
          <w:tab w:val="num" w:pos="2880"/>
        </w:tabs>
        <w:ind w:left="2880" w:hanging="360"/>
      </w:pPr>
      <w:rPr>
        <w:rFonts w:ascii="Arial" w:hAnsi="Arial" w:cs="Aria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5" w15:restartNumberingAfterBreak="0">
    <w:nsid w:val="00000008"/>
    <w:multiLevelType w:val="multilevel"/>
    <w:tmpl w:val="00000008"/>
    <w:name w:val="WW8Num8"/>
    <w:lvl w:ilvl="0">
      <w:start w:val="1"/>
      <w:numFmt w:val="lowerRoman"/>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9"/>
    <w:multiLevelType w:val="singleLevel"/>
    <w:tmpl w:val="00000009"/>
    <w:name w:val="WW8Num9"/>
    <w:lvl w:ilvl="0">
      <w:start w:val="1"/>
      <w:numFmt w:val="lowerLetter"/>
      <w:lvlText w:val="%1)"/>
      <w:lvlJc w:val="left"/>
      <w:pPr>
        <w:tabs>
          <w:tab w:val="num" w:pos="680"/>
        </w:tabs>
        <w:ind w:left="680" w:hanging="340"/>
      </w:pPr>
    </w:lvl>
  </w:abstractNum>
  <w:abstractNum w:abstractNumId="7"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652F80"/>
    <w:multiLevelType w:val="hybridMultilevel"/>
    <w:tmpl w:val="87C2C5AC"/>
    <w:lvl w:ilvl="0" w:tplc="63309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1741D3"/>
    <w:multiLevelType w:val="multilevel"/>
    <w:tmpl w:val="0409001D"/>
    <w:styleLink w:val="Style36"/>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A7174F"/>
    <w:multiLevelType w:val="hybridMultilevel"/>
    <w:tmpl w:val="B246A00C"/>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795459"/>
    <w:multiLevelType w:val="hybridMultilevel"/>
    <w:tmpl w:val="3BA0C9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E714818"/>
    <w:multiLevelType w:val="hybridMultilevel"/>
    <w:tmpl w:val="518E2B7E"/>
    <w:lvl w:ilvl="0" w:tplc="04090011">
      <w:start w:val="1"/>
      <w:numFmt w:val="decimal"/>
      <w:pStyle w:val="Titlu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4D5463BE"/>
    <w:multiLevelType w:val="multilevel"/>
    <w:tmpl w:val="0409001D"/>
    <w:styleLink w:val="Style2"/>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F32D14"/>
    <w:multiLevelType w:val="hybridMultilevel"/>
    <w:tmpl w:val="3BFA7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6E67D77"/>
    <w:multiLevelType w:val="hybridMultilevel"/>
    <w:tmpl w:val="C5AC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C2563"/>
    <w:multiLevelType w:val="hybridMultilevel"/>
    <w:tmpl w:val="F2425212"/>
    <w:lvl w:ilvl="0" w:tplc="F9CEE266">
      <w:start w:val="1"/>
      <w:numFmt w:val="lowerLetter"/>
      <w:lvlText w:val="%1)"/>
      <w:lvlJc w:val="left"/>
      <w:pPr>
        <w:tabs>
          <w:tab w:val="num" w:pos="680"/>
        </w:tabs>
        <w:ind w:left="680" w:hanging="34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9" w15:restartNumberingAfterBreak="0">
    <w:nsid w:val="63A32A66"/>
    <w:multiLevelType w:val="hybridMultilevel"/>
    <w:tmpl w:val="664E38E2"/>
    <w:lvl w:ilvl="0" w:tplc="C1241D5A">
      <w:start w:val="2"/>
      <w:numFmt w:val="bullet"/>
      <w:lvlText w:val="-"/>
      <w:lvlJc w:val="left"/>
      <w:pPr>
        <w:ind w:left="720" w:hanging="360"/>
      </w:pPr>
      <w:rPr>
        <w:rFonts w:ascii="Times New Roman" w:eastAsia="Times New Roman" w:hAnsi="Times New Roman" w:cs="Times New Roman" w:hint="default"/>
        <w:b/>
        <w:color w:val="00000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B252753"/>
    <w:multiLevelType w:val="hybridMultilevel"/>
    <w:tmpl w:val="064621AA"/>
    <w:lvl w:ilvl="0" w:tplc="FFFFFFFF">
      <w:start w:val="1"/>
      <w:numFmt w:val="lowerLetter"/>
      <w:pStyle w:val="Artico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15:restartNumberingAfterBreak="0">
    <w:nsid w:val="77B5211E"/>
    <w:multiLevelType w:val="multilevel"/>
    <w:tmpl w:val="CA444B2C"/>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2."/>
      <w:lvlJc w:val="left"/>
      <w:pPr>
        <w:tabs>
          <w:tab w:val="num" w:pos="567"/>
        </w:tabs>
        <w:ind w:left="567" w:hanging="567"/>
      </w:pPr>
      <w:rPr>
        <w:rFonts w:ascii="Times New Roman" w:eastAsia="Times New Roman" w:hAnsi="Times New Roman" w:cs="Times New Roman"/>
        <w:b w:val="0"/>
        <w:bCs w:val="0"/>
        <w:i w:val="0"/>
        <w:iCs w:val="0"/>
        <w:caps w:val="0"/>
        <w:smallCaps w:val="0"/>
        <w:strike w:val="0"/>
        <w:dstrike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D5D2AD3"/>
    <w:multiLevelType w:val="hybridMultilevel"/>
    <w:tmpl w:val="9FB08B2E"/>
    <w:styleLink w:val="CurrentList11"/>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E207B"/>
    <w:multiLevelType w:val="hybridMultilevel"/>
    <w:tmpl w:val="014AED4A"/>
    <w:lvl w:ilvl="0" w:tplc="E24E470C">
      <w:start w:val="1"/>
      <w:numFmt w:val="decimal"/>
      <w:lvlText w:val="%1."/>
      <w:lvlJc w:val="left"/>
      <w:pPr>
        <w:tabs>
          <w:tab w:val="num" w:pos="2070"/>
        </w:tabs>
        <w:ind w:left="2070" w:hanging="360"/>
      </w:pPr>
      <w:rPr>
        <w:rFonts w:hint="default"/>
        <w:b/>
        <w:bCs/>
      </w:rPr>
    </w:lvl>
    <w:lvl w:ilvl="1" w:tplc="04090019">
      <w:start w:val="1"/>
      <w:numFmt w:val="lowerLetter"/>
      <w:lvlText w:val="%2."/>
      <w:lvlJc w:val="left"/>
      <w:pPr>
        <w:tabs>
          <w:tab w:val="num" w:pos="2790"/>
        </w:tabs>
        <w:ind w:left="2790" w:hanging="360"/>
      </w:pPr>
    </w:lvl>
    <w:lvl w:ilvl="2" w:tplc="0409001B">
      <w:start w:val="1"/>
      <w:numFmt w:val="lowerRoman"/>
      <w:lvlText w:val="%3."/>
      <w:lvlJc w:val="right"/>
      <w:pPr>
        <w:tabs>
          <w:tab w:val="num" w:pos="3510"/>
        </w:tabs>
        <w:ind w:left="3510" w:hanging="180"/>
      </w:pPr>
    </w:lvl>
    <w:lvl w:ilvl="3" w:tplc="0409000F">
      <w:start w:val="1"/>
      <w:numFmt w:val="decimal"/>
      <w:lvlText w:val="%4."/>
      <w:lvlJc w:val="left"/>
      <w:pPr>
        <w:tabs>
          <w:tab w:val="num" w:pos="4230"/>
        </w:tabs>
        <w:ind w:left="4230" w:hanging="360"/>
      </w:pPr>
    </w:lvl>
    <w:lvl w:ilvl="4" w:tplc="04090019">
      <w:start w:val="1"/>
      <w:numFmt w:val="lowerLetter"/>
      <w:lvlText w:val="%5."/>
      <w:lvlJc w:val="left"/>
      <w:pPr>
        <w:tabs>
          <w:tab w:val="num" w:pos="4950"/>
        </w:tabs>
        <w:ind w:left="4950" w:hanging="360"/>
      </w:pPr>
    </w:lvl>
    <w:lvl w:ilvl="5" w:tplc="0409001B">
      <w:start w:val="1"/>
      <w:numFmt w:val="lowerRoman"/>
      <w:lvlText w:val="%6."/>
      <w:lvlJc w:val="right"/>
      <w:pPr>
        <w:tabs>
          <w:tab w:val="num" w:pos="5670"/>
        </w:tabs>
        <w:ind w:left="5670" w:hanging="180"/>
      </w:pPr>
    </w:lvl>
    <w:lvl w:ilvl="6" w:tplc="0409000F">
      <w:start w:val="1"/>
      <w:numFmt w:val="decimal"/>
      <w:lvlText w:val="%7."/>
      <w:lvlJc w:val="left"/>
      <w:pPr>
        <w:tabs>
          <w:tab w:val="num" w:pos="6390"/>
        </w:tabs>
        <w:ind w:left="6390" w:hanging="360"/>
      </w:pPr>
    </w:lvl>
    <w:lvl w:ilvl="7" w:tplc="04090019">
      <w:start w:val="1"/>
      <w:numFmt w:val="lowerLetter"/>
      <w:lvlText w:val="%8."/>
      <w:lvlJc w:val="left"/>
      <w:pPr>
        <w:tabs>
          <w:tab w:val="num" w:pos="7110"/>
        </w:tabs>
        <w:ind w:left="7110" w:hanging="360"/>
      </w:pPr>
    </w:lvl>
    <w:lvl w:ilvl="8" w:tplc="0409001B">
      <w:start w:val="1"/>
      <w:numFmt w:val="lowerRoman"/>
      <w:lvlText w:val="%9."/>
      <w:lvlJc w:val="right"/>
      <w:pPr>
        <w:tabs>
          <w:tab w:val="num" w:pos="7830"/>
        </w:tabs>
        <w:ind w:left="7830" w:hanging="180"/>
      </w:pPr>
    </w:lvl>
  </w:abstractNum>
  <w:num w:numId="1" w16cid:durableId="1361707112">
    <w:abstractNumId w:val="12"/>
  </w:num>
  <w:num w:numId="2" w16cid:durableId="1511333715">
    <w:abstractNumId w:val="0"/>
  </w:num>
  <w:num w:numId="3" w16cid:durableId="1529759499">
    <w:abstractNumId w:val="9"/>
  </w:num>
  <w:num w:numId="4" w16cid:durableId="469634625">
    <w:abstractNumId w:val="18"/>
  </w:num>
  <w:num w:numId="5" w16cid:durableId="1856730566">
    <w:abstractNumId w:val="21"/>
  </w:num>
  <w:num w:numId="6" w16cid:durableId="40323191">
    <w:abstractNumId w:val="23"/>
  </w:num>
  <w:num w:numId="7" w16cid:durableId="921135207">
    <w:abstractNumId w:val="8"/>
  </w:num>
  <w:num w:numId="8" w16cid:durableId="19653838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8907821">
    <w:abstractNumId w:val="22"/>
  </w:num>
  <w:num w:numId="10" w16cid:durableId="1785728767">
    <w:abstractNumId w:val="20"/>
  </w:num>
  <w:num w:numId="11" w16cid:durableId="245656102">
    <w:abstractNumId w:val="16"/>
  </w:num>
  <w:num w:numId="12" w16cid:durableId="325482122">
    <w:abstractNumId w:val="14"/>
  </w:num>
  <w:num w:numId="13" w16cid:durableId="1520316439">
    <w:abstractNumId w:val="7"/>
  </w:num>
  <w:num w:numId="14" w16cid:durableId="388185322">
    <w:abstractNumId w:val="19"/>
  </w:num>
  <w:num w:numId="15" w16cid:durableId="1491408512">
    <w:abstractNumId w:val="17"/>
  </w:num>
  <w:num w:numId="16" w16cid:durableId="404574562">
    <w:abstractNumId w:val="10"/>
  </w:num>
  <w:num w:numId="17" w16cid:durableId="229466256">
    <w:abstractNumId w:val="15"/>
  </w:num>
  <w:num w:numId="18" w16cid:durableId="169457015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EA"/>
    <w:rsid w:val="00001507"/>
    <w:rsid w:val="0000531C"/>
    <w:rsid w:val="00005D93"/>
    <w:rsid w:val="0000765F"/>
    <w:rsid w:val="00013CE0"/>
    <w:rsid w:val="000146A4"/>
    <w:rsid w:val="00020F58"/>
    <w:rsid w:val="000214B3"/>
    <w:rsid w:val="00021CDD"/>
    <w:rsid w:val="000220B6"/>
    <w:rsid w:val="00022345"/>
    <w:rsid w:val="0002552A"/>
    <w:rsid w:val="00026C00"/>
    <w:rsid w:val="00027B7A"/>
    <w:rsid w:val="000354BE"/>
    <w:rsid w:val="0003643D"/>
    <w:rsid w:val="000365EA"/>
    <w:rsid w:val="000367E8"/>
    <w:rsid w:val="00036F86"/>
    <w:rsid w:val="000379B9"/>
    <w:rsid w:val="0004208A"/>
    <w:rsid w:val="000436FD"/>
    <w:rsid w:val="00044BD7"/>
    <w:rsid w:val="00044CD5"/>
    <w:rsid w:val="00050D07"/>
    <w:rsid w:val="00052214"/>
    <w:rsid w:val="00053BAA"/>
    <w:rsid w:val="0005622B"/>
    <w:rsid w:val="00057763"/>
    <w:rsid w:val="000617EF"/>
    <w:rsid w:val="000624CD"/>
    <w:rsid w:val="00062892"/>
    <w:rsid w:val="00063765"/>
    <w:rsid w:val="00066529"/>
    <w:rsid w:val="000666A4"/>
    <w:rsid w:val="0007090D"/>
    <w:rsid w:val="00071145"/>
    <w:rsid w:val="00071EF2"/>
    <w:rsid w:val="000751BA"/>
    <w:rsid w:val="000761B2"/>
    <w:rsid w:val="00077542"/>
    <w:rsid w:val="000809AB"/>
    <w:rsid w:val="00081D3D"/>
    <w:rsid w:val="00082336"/>
    <w:rsid w:val="00083935"/>
    <w:rsid w:val="000839E8"/>
    <w:rsid w:val="0008476F"/>
    <w:rsid w:val="00084B34"/>
    <w:rsid w:val="00085553"/>
    <w:rsid w:val="00085DA4"/>
    <w:rsid w:val="000963D6"/>
    <w:rsid w:val="0009660C"/>
    <w:rsid w:val="000966DB"/>
    <w:rsid w:val="000A05C5"/>
    <w:rsid w:val="000A1B25"/>
    <w:rsid w:val="000A2A92"/>
    <w:rsid w:val="000A30BB"/>
    <w:rsid w:val="000A3B80"/>
    <w:rsid w:val="000A5C78"/>
    <w:rsid w:val="000A69D5"/>
    <w:rsid w:val="000A6B49"/>
    <w:rsid w:val="000A7133"/>
    <w:rsid w:val="000B02A3"/>
    <w:rsid w:val="000B0824"/>
    <w:rsid w:val="000B0EB5"/>
    <w:rsid w:val="000B2A64"/>
    <w:rsid w:val="000B3383"/>
    <w:rsid w:val="000B54B0"/>
    <w:rsid w:val="000B6426"/>
    <w:rsid w:val="000B66EB"/>
    <w:rsid w:val="000C215B"/>
    <w:rsid w:val="000C2A37"/>
    <w:rsid w:val="000C61E5"/>
    <w:rsid w:val="000C7173"/>
    <w:rsid w:val="000D22C7"/>
    <w:rsid w:val="000D2B2C"/>
    <w:rsid w:val="000D34C7"/>
    <w:rsid w:val="000D3F2C"/>
    <w:rsid w:val="000D4157"/>
    <w:rsid w:val="000D6AAE"/>
    <w:rsid w:val="000E15E0"/>
    <w:rsid w:val="000E17A6"/>
    <w:rsid w:val="000E30CA"/>
    <w:rsid w:val="000E3D25"/>
    <w:rsid w:val="000E3E63"/>
    <w:rsid w:val="000E4D23"/>
    <w:rsid w:val="000E757F"/>
    <w:rsid w:val="000F09C8"/>
    <w:rsid w:val="000F0FFE"/>
    <w:rsid w:val="000F316E"/>
    <w:rsid w:val="000F4216"/>
    <w:rsid w:val="0010100D"/>
    <w:rsid w:val="001012BD"/>
    <w:rsid w:val="00102387"/>
    <w:rsid w:val="0010358E"/>
    <w:rsid w:val="001038FB"/>
    <w:rsid w:val="001039D7"/>
    <w:rsid w:val="001052F8"/>
    <w:rsid w:val="00107F66"/>
    <w:rsid w:val="001100BE"/>
    <w:rsid w:val="001108C6"/>
    <w:rsid w:val="00111CEA"/>
    <w:rsid w:val="001122DC"/>
    <w:rsid w:val="0011506F"/>
    <w:rsid w:val="001160EF"/>
    <w:rsid w:val="001173DF"/>
    <w:rsid w:val="00117884"/>
    <w:rsid w:val="0012056E"/>
    <w:rsid w:val="00120BC5"/>
    <w:rsid w:val="001229C5"/>
    <w:rsid w:val="00122E31"/>
    <w:rsid w:val="00123A99"/>
    <w:rsid w:val="0012456E"/>
    <w:rsid w:val="001247AC"/>
    <w:rsid w:val="0012572E"/>
    <w:rsid w:val="00125744"/>
    <w:rsid w:val="00130228"/>
    <w:rsid w:val="00132F8C"/>
    <w:rsid w:val="00133C82"/>
    <w:rsid w:val="00142E7F"/>
    <w:rsid w:val="00146653"/>
    <w:rsid w:val="0014674F"/>
    <w:rsid w:val="00147573"/>
    <w:rsid w:val="0014779F"/>
    <w:rsid w:val="00150871"/>
    <w:rsid w:val="001508D7"/>
    <w:rsid w:val="00151E64"/>
    <w:rsid w:val="00152FB0"/>
    <w:rsid w:val="0015461C"/>
    <w:rsid w:val="0015638A"/>
    <w:rsid w:val="00156F54"/>
    <w:rsid w:val="00157B8A"/>
    <w:rsid w:val="0016304C"/>
    <w:rsid w:val="001631AF"/>
    <w:rsid w:val="0016475B"/>
    <w:rsid w:val="001650CE"/>
    <w:rsid w:val="00165486"/>
    <w:rsid w:val="00170304"/>
    <w:rsid w:val="0017517D"/>
    <w:rsid w:val="001757C1"/>
    <w:rsid w:val="001761D7"/>
    <w:rsid w:val="00176537"/>
    <w:rsid w:val="00177F3B"/>
    <w:rsid w:val="001809AA"/>
    <w:rsid w:val="001816EC"/>
    <w:rsid w:val="00182CE8"/>
    <w:rsid w:val="00183A80"/>
    <w:rsid w:val="0018402B"/>
    <w:rsid w:val="001851CE"/>
    <w:rsid w:val="001851F7"/>
    <w:rsid w:val="00185E1E"/>
    <w:rsid w:val="001910BE"/>
    <w:rsid w:val="001921C0"/>
    <w:rsid w:val="0019486C"/>
    <w:rsid w:val="00194F18"/>
    <w:rsid w:val="00197249"/>
    <w:rsid w:val="00197FBD"/>
    <w:rsid w:val="001A2CB4"/>
    <w:rsid w:val="001A327F"/>
    <w:rsid w:val="001A44C3"/>
    <w:rsid w:val="001A57F3"/>
    <w:rsid w:val="001A6608"/>
    <w:rsid w:val="001B01A7"/>
    <w:rsid w:val="001B0CC3"/>
    <w:rsid w:val="001B16D3"/>
    <w:rsid w:val="001B22A0"/>
    <w:rsid w:val="001B3992"/>
    <w:rsid w:val="001B41C6"/>
    <w:rsid w:val="001C10AF"/>
    <w:rsid w:val="001C59C5"/>
    <w:rsid w:val="001C7C4C"/>
    <w:rsid w:val="001D0F5C"/>
    <w:rsid w:val="001D1465"/>
    <w:rsid w:val="001D3F1E"/>
    <w:rsid w:val="001D545F"/>
    <w:rsid w:val="001D68D5"/>
    <w:rsid w:val="001E0287"/>
    <w:rsid w:val="001E26CF"/>
    <w:rsid w:val="001E2792"/>
    <w:rsid w:val="001E6880"/>
    <w:rsid w:val="001E73F4"/>
    <w:rsid w:val="001E783E"/>
    <w:rsid w:val="001F0D15"/>
    <w:rsid w:val="001F1175"/>
    <w:rsid w:val="001F20F8"/>
    <w:rsid w:val="001F3A23"/>
    <w:rsid w:val="001F40C0"/>
    <w:rsid w:val="001F42A8"/>
    <w:rsid w:val="001F4C2B"/>
    <w:rsid w:val="00200048"/>
    <w:rsid w:val="0020211C"/>
    <w:rsid w:val="0020464A"/>
    <w:rsid w:val="00205153"/>
    <w:rsid w:val="0020716D"/>
    <w:rsid w:val="00207E5B"/>
    <w:rsid w:val="00211E4A"/>
    <w:rsid w:val="0021280C"/>
    <w:rsid w:val="00214331"/>
    <w:rsid w:val="00215800"/>
    <w:rsid w:val="00215F64"/>
    <w:rsid w:val="00220584"/>
    <w:rsid w:val="00220896"/>
    <w:rsid w:val="002224C1"/>
    <w:rsid w:val="002226E7"/>
    <w:rsid w:val="002228E1"/>
    <w:rsid w:val="002246F6"/>
    <w:rsid w:val="00224AE5"/>
    <w:rsid w:val="00224DFA"/>
    <w:rsid w:val="00225E34"/>
    <w:rsid w:val="0023009A"/>
    <w:rsid w:val="002335D2"/>
    <w:rsid w:val="00234A13"/>
    <w:rsid w:val="002368D2"/>
    <w:rsid w:val="00236DFF"/>
    <w:rsid w:val="00240329"/>
    <w:rsid w:val="00240934"/>
    <w:rsid w:val="00241BBC"/>
    <w:rsid w:val="00244EC3"/>
    <w:rsid w:val="00246B5D"/>
    <w:rsid w:val="00246DB4"/>
    <w:rsid w:val="00251BE1"/>
    <w:rsid w:val="002535C1"/>
    <w:rsid w:val="00254029"/>
    <w:rsid w:val="002543FF"/>
    <w:rsid w:val="002549CA"/>
    <w:rsid w:val="00255ADA"/>
    <w:rsid w:val="00260DFA"/>
    <w:rsid w:val="002728A4"/>
    <w:rsid w:val="00277C2A"/>
    <w:rsid w:val="00277F2A"/>
    <w:rsid w:val="00280095"/>
    <w:rsid w:val="00280236"/>
    <w:rsid w:val="0028337A"/>
    <w:rsid w:val="00283C5E"/>
    <w:rsid w:val="0029460C"/>
    <w:rsid w:val="00297D7B"/>
    <w:rsid w:val="002A0E4B"/>
    <w:rsid w:val="002A164D"/>
    <w:rsid w:val="002A1F74"/>
    <w:rsid w:val="002A34C7"/>
    <w:rsid w:val="002A357B"/>
    <w:rsid w:val="002A3C7C"/>
    <w:rsid w:val="002A727C"/>
    <w:rsid w:val="002A7ED3"/>
    <w:rsid w:val="002B373D"/>
    <w:rsid w:val="002B408D"/>
    <w:rsid w:val="002B4F75"/>
    <w:rsid w:val="002B59BB"/>
    <w:rsid w:val="002B621E"/>
    <w:rsid w:val="002C0147"/>
    <w:rsid w:val="002C0A91"/>
    <w:rsid w:val="002C196D"/>
    <w:rsid w:val="002C3AEF"/>
    <w:rsid w:val="002C4826"/>
    <w:rsid w:val="002C49AE"/>
    <w:rsid w:val="002C49CB"/>
    <w:rsid w:val="002C4D0E"/>
    <w:rsid w:val="002C727F"/>
    <w:rsid w:val="002D064A"/>
    <w:rsid w:val="002D0738"/>
    <w:rsid w:val="002D0E0E"/>
    <w:rsid w:val="002D1253"/>
    <w:rsid w:val="002D13AC"/>
    <w:rsid w:val="002D2DAF"/>
    <w:rsid w:val="002D34C1"/>
    <w:rsid w:val="002D3692"/>
    <w:rsid w:val="002D58F0"/>
    <w:rsid w:val="002D5C44"/>
    <w:rsid w:val="002D695A"/>
    <w:rsid w:val="002D7418"/>
    <w:rsid w:val="002E3543"/>
    <w:rsid w:val="002E4FA9"/>
    <w:rsid w:val="002E519D"/>
    <w:rsid w:val="002E5EF1"/>
    <w:rsid w:val="002E7C05"/>
    <w:rsid w:val="002F078C"/>
    <w:rsid w:val="002F3426"/>
    <w:rsid w:val="002F3AD5"/>
    <w:rsid w:val="002F3B63"/>
    <w:rsid w:val="002F457B"/>
    <w:rsid w:val="002F5983"/>
    <w:rsid w:val="002F6E83"/>
    <w:rsid w:val="00300E0C"/>
    <w:rsid w:val="00301802"/>
    <w:rsid w:val="003051DE"/>
    <w:rsid w:val="00306657"/>
    <w:rsid w:val="003116CF"/>
    <w:rsid w:val="003117B5"/>
    <w:rsid w:val="003117EC"/>
    <w:rsid w:val="0031442F"/>
    <w:rsid w:val="003162E7"/>
    <w:rsid w:val="00317D87"/>
    <w:rsid w:val="0032581E"/>
    <w:rsid w:val="00330621"/>
    <w:rsid w:val="00332258"/>
    <w:rsid w:val="00332C5E"/>
    <w:rsid w:val="00334AE0"/>
    <w:rsid w:val="00336066"/>
    <w:rsid w:val="00340914"/>
    <w:rsid w:val="00341027"/>
    <w:rsid w:val="00344C1F"/>
    <w:rsid w:val="00346D83"/>
    <w:rsid w:val="00351174"/>
    <w:rsid w:val="0035130E"/>
    <w:rsid w:val="003524D8"/>
    <w:rsid w:val="003526F9"/>
    <w:rsid w:val="00352AF2"/>
    <w:rsid w:val="0035391E"/>
    <w:rsid w:val="00356F93"/>
    <w:rsid w:val="003610BD"/>
    <w:rsid w:val="003620E8"/>
    <w:rsid w:val="003627F5"/>
    <w:rsid w:val="003646C1"/>
    <w:rsid w:val="00367180"/>
    <w:rsid w:val="003677A0"/>
    <w:rsid w:val="00375D0C"/>
    <w:rsid w:val="00375F22"/>
    <w:rsid w:val="00377A5B"/>
    <w:rsid w:val="00381F80"/>
    <w:rsid w:val="003828A1"/>
    <w:rsid w:val="00383D24"/>
    <w:rsid w:val="00385EF4"/>
    <w:rsid w:val="00386599"/>
    <w:rsid w:val="00387426"/>
    <w:rsid w:val="00391E7F"/>
    <w:rsid w:val="0039258A"/>
    <w:rsid w:val="00392E46"/>
    <w:rsid w:val="00393011"/>
    <w:rsid w:val="00394958"/>
    <w:rsid w:val="00394F1D"/>
    <w:rsid w:val="003959D6"/>
    <w:rsid w:val="00396530"/>
    <w:rsid w:val="003976DF"/>
    <w:rsid w:val="00397C6D"/>
    <w:rsid w:val="003A04C1"/>
    <w:rsid w:val="003A576C"/>
    <w:rsid w:val="003A5839"/>
    <w:rsid w:val="003A6174"/>
    <w:rsid w:val="003A78B3"/>
    <w:rsid w:val="003A7EED"/>
    <w:rsid w:val="003B2BCB"/>
    <w:rsid w:val="003B2F88"/>
    <w:rsid w:val="003B673B"/>
    <w:rsid w:val="003B7C00"/>
    <w:rsid w:val="003C0B65"/>
    <w:rsid w:val="003C0FBC"/>
    <w:rsid w:val="003C226D"/>
    <w:rsid w:val="003C52C5"/>
    <w:rsid w:val="003C5A79"/>
    <w:rsid w:val="003C5E44"/>
    <w:rsid w:val="003C6C0B"/>
    <w:rsid w:val="003C6E49"/>
    <w:rsid w:val="003C7A49"/>
    <w:rsid w:val="003D19AC"/>
    <w:rsid w:val="003D3258"/>
    <w:rsid w:val="003D450D"/>
    <w:rsid w:val="003D46E7"/>
    <w:rsid w:val="003D5D9C"/>
    <w:rsid w:val="003D7B62"/>
    <w:rsid w:val="003E1198"/>
    <w:rsid w:val="003E1E59"/>
    <w:rsid w:val="003E2F0C"/>
    <w:rsid w:val="003E53A5"/>
    <w:rsid w:val="003E7A47"/>
    <w:rsid w:val="003F3425"/>
    <w:rsid w:val="003F5274"/>
    <w:rsid w:val="003F5AA8"/>
    <w:rsid w:val="003F5D22"/>
    <w:rsid w:val="003F782B"/>
    <w:rsid w:val="003F79B3"/>
    <w:rsid w:val="00400FA5"/>
    <w:rsid w:val="00401562"/>
    <w:rsid w:val="00401CBE"/>
    <w:rsid w:val="00402BBA"/>
    <w:rsid w:val="004037B1"/>
    <w:rsid w:val="0040493B"/>
    <w:rsid w:val="00405805"/>
    <w:rsid w:val="00406D8A"/>
    <w:rsid w:val="00407521"/>
    <w:rsid w:val="004135CA"/>
    <w:rsid w:val="00417837"/>
    <w:rsid w:val="00417D50"/>
    <w:rsid w:val="004200FF"/>
    <w:rsid w:val="00420272"/>
    <w:rsid w:val="00422FAF"/>
    <w:rsid w:val="00423B06"/>
    <w:rsid w:val="00424D96"/>
    <w:rsid w:val="0042527B"/>
    <w:rsid w:val="0042628F"/>
    <w:rsid w:val="00426A2D"/>
    <w:rsid w:val="00432810"/>
    <w:rsid w:val="00435B76"/>
    <w:rsid w:val="00441B7F"/>
    <w:rsid w:val="00442307"/>
    <w:rsid w:val="00442A10"/>
    <w:rsid w:val="004433DD"/>
    <w:rsid w:val="00443511"/>
    <w:rsid w:val="0044412D"/>
    <w:rsid w:val="00446AEA"/>
    <w:rsid w:val="00447565"/>
    <w:rsid w:val="004477C6"/>
    <w:rsid w:val="00450147"/>
    <w:rsid w:val="004524C5"/>
    <w:rsid w:val="004526FA"/>
    <w:rsid w:val="00452D26"/>
    <w:rsid w:val="00453276"/>
    <w:rsid w:val="0045679C"/>
    <w:rsid w:val="0046068B"/>
    <w:rsid w:val="00461043"/>
    <w:rsid w:val="00461250"/>
    <w:rsid w:val="00462E7A"/>
    <w:rsid w:val="0046605E"/>
    <w:rsid w:val="00466761"/>
    <w:rsid w:val="004677CC"/>
    <w:rsid w:val="00467B9C"/>
    <w:rsid w:val="00470630"/>
    <w:rsid w:val="00470765"/>
    <w:rsid w:val="00470B47"/>
    <w:rsid w:val="00471845"/>
    <w:rsid w:val="00472177"/>
    <w:rsid w:val="00472DB9"/>
    <w:rsid w:val="0047302C"/>
    <w:rsid w:val="00476538"/>
    <w:rsid w:val="00477889"/>
    <w:rsid w:val="00477CB5"/>
    <w:rsid w:val="0048014E"/>
    <w:rsid w:val="0048308E"/>
    <w:rsid w:val="00483ABA"/>
    <w:rsid w:val="004846A0"/>
    <w:rsid w:val="004849EB"/>
    <w:rsid w:val="00485EA1"/>
    <w:rsid w:val="00490ECF"/>
    <w:rsid w:val="0049174E"/>
    <w:rsid w:val="00491F2E"/>
    <w:rsid w:val="00492187"/>
    <w:rsid w:val="00492F12"/>
    <w:rsid w:val="00493660"/>
    <w:rsid w:val="0049628D"/>
    <w:rsid w:val="004970F3"/>
    <w:rsid w:val="004A043C"/>
    <w:rsid w:val="004A0E6B"/>
    <w:rsid w:val="004A2B57"/>
    <w:rsid w:val="004A3414"/>
    <w:rsid w:val="004A6229"/>
    <w:rsid w:val="004A633B"/>
    <w:rsid w:val="004A7807"/>
    <w:rsid w:val="004A785A"/>
    <w:rsid w:val="004B11CA"/>
    <w:rsid w:val="004B204B"/>
    <w:rsid w:val="004B233B"/>
    <w:rsid w:val="004B366B"/>
    <w:rsid w:val="004B53AD"/>
    <w:rsid w:val="004B7C2C"/>
    <w:rsid w:val="004C015E"/>
    <w:rsid w:val="004C0CB6"/>
    <w:rsid w:val="004C1CB9"/>
    <w:rsid w:val="004C2EC1"/>
    <w:rsid w:val="004C306E"/>
    <w:rsid w:val="004C56B0"/>
    <w:rsid w:val="004C58E3"/>
    <w:rsid w:val="004C5F8C"/>
    <w:rsid w:val="004C633D"/>
    <w:rsid w:val="004C7EAB"/>
    <w:rsid w:val="004D1475"/>
    <w:rsid w:val="004D2CAE"/>
    <w:rsid w:val="004D530C"/>
    <w:rsid w:val="004D6A88"/>
    <w:rsid w:val="004E019F"/>
    <w:rsid w:val="004E11ED"/>
    <w:rsid w:val="004E391E"/>
    <w:rsid w:val="004E533F"/>
    <w:rsid w:val="004E6F05"/>
    <w:rsid w:val="004E7176"/>
    <w:rsid w:val="004F11DE"/>
    <w:rsid w:val="004F38C1"/>
    <w:rsid w:val="004F3A52"/>
    <w:rsid w:val="004F4FE3"/>
    <w:rsid w:val="004F5070"/>
    <w:rsid w:val="004F5140"/>
    <w:rsid w:val="004F51EB"/>
    <w:rsid w:val="004F7B03"/>
    <w:rsid w:val="00500333"/>
    <w:rsid w:val="00500423"/>
    <w:rsid w:val="00502434"/>
    <w:rsid w:val="00503978"/>
    <w:rsid w:val="00507124"/>
    <w:rsid w:val="0051004B"/>
    <w:rsid w:val="00513687"/>
    <w:rsid w:val="005158B1"/>
    <w:rsid w:val="00515B2C"/>
    <w:rsid w:val="00516C99"/>
    <w:rsid w:val="00517DE9"/>
    <w:rsid w:val="00520024"/>
    <w:rsid w:val="00521613"/>
    <w:rsid w:val="00525BA0"/>
    <w:rsid w:val="00530A65"/>
    <w:rsid w:val="00532666"/>
    <w:rsid w:val="005332D6"/>
    <w:rsid w:val="00534DFD"/>
    <w:rsid w:val="0053710A"/>
    <w:rsid w:val="00537136"/>
    <w:rsid w:val="00537169"/>
    <w:rsid w:val="00543C01"/>
    <w:rsid w:val="005443FF"/>
    <w:rsid w:val="005453ED"/>
    <w:rsid w:val="00545F8F"/>
    <w:rsid w:val="005461CF"/>
    <w:rsid w:val="00546F3A"/>
    <w:rsid w:val="00547CB1"/>
    <w:rsid w:val="00550BC4"/>
    <w:rsid w:val="0055449F"/>
    <w:rsid w:val="00554CF0"/>
    <w:rsid w:val="00555F5C"/>
    <w:rsid w:val="00557E2A"/>
    <w:rsid w:val="0056124B"/>
    <w:rsid w:val="005625A2"/>
    <w:rsid w:val="00562789"/>
    <w:rsid w:val="005631E1"/>
    <w:rsid w:val="00564E84"/>
    <w:rsid w:val="00565D0E"/>
    <w:rsid w:val="00565D83"/>
    <w:rsid w:val="005662B3"/>
    <w:rsid w:val="00566736"/>
    <w:rsid w:val="0057188C"/>
    <w:rsid w:val="00573C1A"/>
    <w:rsid w:val="00574782"/>
    <w:rsid w:val="0057528B"/>
    <w:rsid w:val="00575A6F"/>
    <w:rsid w:val="00576826"/>
    <w:rsid w:val="00583055"/>
    <w:rsid w:val="00583253"/>
    <w:rsid w:val="005842F5"/>
    <w:rsid w:val="005848A4"/>
    <w:rsid w:val="00584EC5"/>
    <w:rsid w:val="00590BA7"/>
    <w:rsid w:val="00594446"/>
    <w:rsid w:val="00595510"/>
    <w:rsid w:val="005977C1"/>
    <w:rsid w:val="005A102D"/>
    <w:rsid w:val="005A179E"/>
    <w:rsid w:val="005A2087"/>
    <w:rsid w:val="005A3407"/>
    <w:rsid w:val="005A35C8"/>
    <w:rsid w:val="005A400D"/>
    <w:rsid w:val="005A67AF"/>
    <w:rsid w:val="005A75CE"/>
    <w:rsid w:val="005B0083"/>
    <w:rsid w:val="005B0EF8"/>
    <w:rsid w:val="005B10A2"/>
    <w:rsid w:val="005B1CAB"/>
    <w:rsid w:val="005B1F6B"/>
    <w:rsid w:val="005B24F0"/>
    <w:rsid w:val="005B27F1"/>
    <w:rsid w:val="005B2D52"/>
    <w:rsid w:val="005B47B8"/>
    <w:rsid w:val="005B6CBC"/>
    <w:rsid w:val="005B7A3B"/>
    <w:rsid w:val="005C03AF"/>
    <w:rsid w:val="005C04FA"/>
    <w:rsid w:val="005C0D01"/>
    <w:rsid w:val="005C282E"/>
    <w:rsid w:val="005C3081"/>
    <w:rsid w:val="005C40B4"/>
    <w:rsid w:val="005C4D34"/>
    <w:rsid w:val="005C6612"/>
    <w:rsid w:val="005C7A63"/>
    <w:rsid w:val="005D0D30"/>
    <w:rsid w:val="005D3679"/>
    <w:rsid w:val="005D3959"/>
    <w:rsid w:val="005D41BE"/>
    <w:rsid w:val="005D445E"/>
    <w:rsid w:val="005D4B84"/>
    <w:rsid w:val="005D555C"/>
    <w:rsid w:val="005D5AC9"/>
    <w:rsid w:val="005D68DA"/>
    <w:rsid w:val="005E081A"/>
    <w:rsid w:val="005E0DE0"/>
    <w:rsid w:val="005E11E7"/>
    <w:rsid w:val="005E148B"/>
    <w:rsid w:val="005E466E"/>
    <w:rsid w:val="005E6A0B"/>
    <w:rsid w:val="005E780C"/>
    <w:rsid w:val="005F0B44"/>
    <w:rsid w:val="005F0B50"/>
    <w:rsid w:val="005F0B73"/>
    <w:rsid w:val="005F0DD1"/>
    <w:rsid w:val="005F1683"/>
    <w:rsid w:val="005F1F90"/>
    <w:rsid w:val="005F3473"/>
    <w:rsid w:val="005F575E"/>
    <w:rsid w:val="005F7309"/>
    <w:rsid w:val="006011E2"/>
    <w:rsid w:val="00601C9B"/>
    <w:rsid w:val="006021AD"/>
    <w:rsid w:val="0060280A"/>
    <w:rsid w:val="00605CB0"/>
    <w:rsid w:val="0060742B"/>
    <w:rsid w:val="00610465"/>
    <w:rsid w:val="00613AC5"/>
    <w:rsid w:val="00614A4E"/>
    <w:rsid w:val="00614BB4"/>
    <w:rsid w:val="00615B56"/>
    <w:rsid w:val="00616AC9"/>
    <w:rsid w:val="0062269B"/>
    <w:rsid w:val="006229A9"/>
    <w:rsid w:val="00623C59"/>
    <w:rsid w:val="006268CC"/>
    <w:rsid w:val="00627676"/>
    <w:rsid w:val="00635705"/>
    <w:rsid w:val="00635B60"/>
    <w:rsid w:val="00640384"/>
    <w:rsid w:val="0064117B"/>
    <w:rsid w:val="00642493"/>
    <w:rsid w:val="00643A82"/>
    <w:rsid w:val="00646977"/>
    <w:rsid w:val="00647896"/>
    <w:rsid w:val="0065405B"/>
    <w:rsid w:val="00654F76"/>
    <w:rsid w:val="00656EBB"/>
    <w:rsid w:val="00661C55"/>
    <w:rsid w:val="006620E5"/>
    <w:rsid w:val="0066281A"/>
    <w:rsid w:val="00662D2C"/>
    <w:rsid w:val="00662DAB"/>
    <w:rsid w:val="006643DE"/>
    <w:rsid w:val="006657A1"/>
    <w:rsid w:val="00666C07"/>
    <w:rsid w:val="00667111"/>
    <w:rsid w:val="00670382"/>
    <w:rsid w:val="00670388"/>
    <w:rsid w:val="00671761"/>
    <w:rsid w:val="00671D27"/>
    <w:rsid w:val="00671FA5"/>
    <w:rsid w:val="00672926"/>
    <w:rsid w:val="00674F50"/>
    <w:rsid w:val="00677650"/>
    <w:rsid w:val="00681020"/>
    <w:rsid w:val="006825D1"/>
    <w:rsid w:val="006829E7"/>
    <w:rsid w:val="006829F3"/>
    <w:rsid w:val="00685C43"/>
    <w:rsid w:val="006864A7"/>
    <w:rsid w:val="00687067"/>
    <w:rsid w:val="00687613"/>
    <w:rsid w:val="00687BC6"/>
    <w:rsid w:val="00690E48"/>
    <w:rsid w:val="00691C2A"/>
    <w:rsid w:val="00692909"/>
    <w:rsid w:val="00694287"/>
    <w:rsid w:val="006943EF"/>
    <w:rsid w:val="006951E2"/>
    <w:rsid w:val="00697F45"/>
    <w:rsid w:val="006A16BA"/>
    <w:rsid w:val="006A256B"/>
    <w:rsid w:val="006A5EAC"/>
    <w:rsid w:val="006A6FE8"/>
    <w:rsid w:val="006B02A2"/>
    <w:rsid w:val="006B08E2"/>
    <w:rsid w:val="006B3C4B"/>
    <w:rsid w:val="006B4194"/>
    <w:rsid w:val="006B4C2A"/>
    <w:rsid w:val="006B4E5A"/>
    <w:rsid w:val="006B56A1"/>
    <w:rsid w:val="006B5F1E"/>
    <w:rsid w:val="006C0AA2"/>
    <w:rsid w:val="006C20C6"/>
    <w:rsid w:val="006C2F65"/>
    <w:rsid w:val="006C619F"/>
    <w:rsid w:val="006C693E"/>
    <w:rsid w:val="006C710D"/>
    <w:rsid w:val="006C7550"/>
    <w:rsid w:val="006D14FF"/>
    <w:rsid w:val="006D172F"/>
    <w:rsid w:val="006D1DE1"/>
    <w:rsid w:val="006D3234"/>
    <w:rsid w:val="006D5F96"/>
    <w:rsid w:val="006E08DE"/>
    <w:rsid w:val="006E7B45"/>
    <w:rsid w:val="006F0A4F"/>
    <w:rsid w:val="006F1AE1"/>
    <w:rsid w:val="006F22F7"/>
    <w:rsid w:val="006F2781"/>
    <w:rsid w:val="006F369A"/>
    <w:rsid w:val="006F4AC0"/>
    <w:rsid w:val="006F55D4"/>
    <w:rsid w:val="006F567D"/>
    <w:rsid w:val="006F7073"/>
    <w:rsid w:val="00700DC2"/>
    <w:rsid w:val="007017E5"/>
    <w:rsid w:val="00705C8E"/>
    <w:rsid w:val="007069DB"/>
    <w:rsid w:val="007111C7"/>
    <w:rsid w:val="00711BB6"/>
    <w:rsid w:val="00711DCB"/>
    <w:rsid w:val="00714D68"/>
    <w:rsid w:val="00723CD8"/>
    <w:rsid w:val="00724722"/>
    <w:rsid w:val="00724892"/>
    <w:rsid w:val="00724B3A"/>
    <w:rsid w:val="00725B2F"/>
    <w:rsid w:val="0072677B"/>
    <w:rsid w:val="00727412"/>
    <w:rsid w:val="0072777C"/>
    <w:rsid w:val="0073110F"/>
    <w:rsid w:val="00732C0D"/>
    <w:rsid w:val="00733092"/>
    <w:rsid w:val="00733BBB"/>
    <w:rsid w:val="007342F7"/>
    <w:rsid w:val="00735D08"/>
    <w:rsid w:val="007429CF"/>
    <w:rsid w:val="007515CC"/>
    <w:rsid w:val="00752907"/>
    <w:rsid w:val="00753BEC"/>
    <w:rsid w:val="00754B50"/>
    <w:rsid w:val="00763EAA"/>
    <w:rsid w:val="00763FEC"/>
    <w:rsid w:val="00764489"/>
    <w:rsid w:val="00765D0D"/>
    <w:rsid w:val="00766257"/>
    <w:rsid w:val="00767C9B"/>
    <w:rsid w:val="00771924"/>
    <w:rsid w:val="0077398B"/>
    <w:rsid w:val="00776AEA"/>
    <w:rsid w:val="007778C9"/>
    <w:rsid w:val="00777BC5"/>
    <w:rsid w:val="00777EF2"/>
    <w:rsid w:val="00780B49"/>
    <w:rsid w:val="007833BC"/>
    <w:rsid w:val="00787422"/>
    <w:rsid w:val="00790418"/>
    <w:rsid w:val="00791BB4"/>
    <w:rsid w:val="00792FCC"/>
    <w:rsid w:val="007943D2"/>
    <w:rsid w:val="0079444D"/>
    <w:rsid w:val="00794758"/>
    <w:rsid w:val="00796734"/>
    <w:rsid w:val="007974DB"/>
    <w:rsid w:val="007A6481"/>
    <w:rsid w:val="007B150E"/>
    <w:rsid w:val="007B1C72"/>
    <w:rsid w:val="007B1CA3"/>
    <w:rsid w:val="007B3633"/>
    <w:rsid w:val="007B36FF"/>
    <w:rsid w:val="007B3860"/>
    <w:rsid w:val="007B418A"/>
    <w:rsid w:val="007B574A"/>
    <w:rsid w:val="007B643B"/>
    <w:rsid w:val="007C30AB"/>
    <w:rsid w:val="007C431E"/>
    <w:rsid w:val="007C74EB"/>
    <w:rsid w:val="007D035D"/>
    <w:rsid w:val="007D129D"/>
    <w:rsid w:val="007D180B"/>
    <w:rsid w:val="007D1A78"/>
    <w:rsid w:val="007D549C"/>
    <w:rsid w:val="007D57DC"/>
    <w:rsid w:val="007D59E3"/>
    <w:rsid w:val="007D5CC8"/>
    <w:rsid w:val="007E07F1"/>
    <w:rsid w:val="007E0994"/>
    <w:rsid w:val="007E1F09"/>
    <w:rsid w:val="007E225B"/>
    <w:rsid w:val="007E56D7"/>
    <w:rsid w:val="007E5B0C"/>
    <w:rsid w:val="007E7132"/>
    <w:rsid w:val="007F0A2C"/>
    <w:rsid w:val="007F0AD3"/>
    <w:rsid w:val="007F156A"/>
    <w:rsid w:val="007F27F6"/>
    <w:rsid w:val="007F39A4"/>
    <w:rsid w:val="007F50C1"/>
    <w:rsid w:val="007F5D73"/>
    <w:rsid w:val="007F5F30"/>
    <w:rsid w:val="007F63A0"/>
    <w:rsid w:val="007F7513"/>
    <w:rsid w:val="00800051"/>
    <w:rsid w:val="008019D8"/>
    <w:rsid w:val="0080433A"/>
    <w:rsid w:val="00805618"/>
    <w:rsid w:val="00806D80"/>
    <w:rsid w:val="00807062"/>
    <w:rsid w:val="00811AFB"/>
    <w:rsid w:val="0081452E"/>
    <w:rsid w:val="0081609D"/>
    <w:rsid w:val="008166F1"/>
    <w:rsid w:val="00817AEC"/>
    <w:rsid w:val="00820F1F"/>
    <w:rsid w:val="008218D4"/>
    <w:rsid w:val="0082529A"/>
    <w:rsid w:val="00826441"/>
    <w:rsid w:val="00827C7F"/>
    <w:rsid w:val="00830C21"/>
    <w:rsid w:val="00835C08"/>
    <w:rsid w:val="00835D35"/>
    <w:rsid w:val="00836141"/>
    <w:rsid w:val="00837A7E"/>
    <w:rsid w:val="00840598"/>
    <w:rsid w:val="00840A7E"/>
    <w:rsid w:val="00842028"/>
    <w:rsid w:val="00842CF0"/>
    <w:rsid w:val="00843075"/>
    <w:rsid w:val="008477CF"/>
    <w:rsid w:val="008518B6"/>
    <w:rsid w:val="00852C4A"/>
    <w:rsid w:val="00852FC7"/>
    <w:rsid w:val="00853E6E"/>
    <w:rsid w:val="00854950"/>
    <w:rsid w:val="0085562D"/>
    <w:rsid w:val="00855B10"/>
    <w:rsid w:val="0085668C"/>
    <w:rsid w:val="00856972"/>
    <w:rsid w:val="00857B81"/>
    <w:rsid w:val="008620A4"/>
    <w:rsid w:val="00863F78"/>
    <w:rsid w:val="00864EBE"/>
    <w:rsid w:val="0086687A"/>
    <w:rsid w:val="00867C5A"/>
    <w:rsid w:val="008706D0"/>
    <w:rsid w:val="00871550"/>
    <w:rsid w:val="00871B94"/>
    <w:rsid w:val="008726A9"/>
    <w:rsid w:val="008755CB"/>
    <w:rsid w:val="0088033B"/>
    <w:rsid w:val="00881690"/>
    <w:rsid w:val="00881702"/>
    <w:rsid w:val="00882F2D"/>
    <w:rsid w:val="00883273"/>
    <w:rsid w:val="0088352F"/>
    <w:rsid w:val="008850CA"/>
    <w:rsid w:val="008852D4"/>
    <w:rsid w:val="0088545A"/>
    <w:rsid w:val="00886FCF"/>
    <w:rsid w:val="00890531"/>
    <w:rsid w:val="00891440"/>
    <w:rsid w:val="0089420C"/>
    <w:rsid w:val="00895517"/>
    <w:rsid w:val="0089623B"/>
    <w:rsid w:val="008A6E34"/>
    <w:rsid w:val="008B0279"/>
    <w:rsid w:val="008B02C4"/>
    <w:rsid w:val="008B1B09"/>
    <w:rsid w:val="008B1F75"/>
    <w:rsid w:val="008B23FA"/>
    <w:rsid w:val="008B32F2"/>
    <w:rsid w:val="008B43A7"/>
    <w:rsid w:val="008B472A"/>
    <w:rsid w:val="008B49C9"/>
    <w:rsid w:val="008B6039"/>
    <w:rsid w:val="008B6E3D"/>
    <w:rsid w:val="008B7FD1"/>
    <w:rsid w:val="008C02A5"/>
    <w:rsid w:val="008C0FB6"/>
    <w:rsid w:val="008C28DE"/>
    <w:rsid w:val="008C6169"/>
    <w:rsid w:val="008C66BF"/>
    <w:rsid w:val="008D012D"/>
    <w:rsid w:val="008D3F17"/>
    <w:rsid w:val="008D449F"/>
    <w:rsid w:val="008D4FA5"/>
    <w:rsid w:val="008D59C4"/>
    <w:rsid w:val="008E5348"/>
    <w:rsid w:val="008E5510"/>
    <w:rsid w:val="008E5FC6"/>
    <w:rsid w:val="008E6A44"/>
    <w:rsid w:val="008E6C69"/>
    <w:rsid w:val="008F0214"/>
    <w:rsid w:val="008F11CA"/>
    <w:rsid w:val="008F13FE"/>
    <w:rsid w:val="008F1EB7"/>
    <w:rsid w:val="008F20B0"/>
    <w:rsid w:val="008F5AD1"/>
    <w:rsid w:val="008F6391"/>
    <w:rsid w:val="008F7778"/>
    <w:rsid w:val="009010FB"/>
    <w:rsid w:val="0090341A"/>
    <w:rsid w:val="00904DD8"/>
    <w:rsid w:val="00905BCC"/>
    <w:rsid w:val="00905DC1"/>
    <w:rsid w:val="0090793D"/>
    <w:rsid w:val="00907D41"/>
    <w:rsid w:val="009108FE"/>
    <w:rsid w:val="00910970"/>
    <w:rsid w:val="00910A9E"/>
    <w:rsid w:val="00913030"/>
    <w:rsid w:val="009134DA"/>
    <w:rsid w:val="00913DDD"/>
    <w:rsid w:val="009146DF"/>
    <w:rsid w:val="009157E9"/>
    <w:rsid w:val="00917738"/>
    <w:rsid w:val="0092100F"/>
    <w:rsid w:val="009232F5"/>
    <w:rsid w:val="00923919"/>
    <w:rsid w:val="009245DC"/>
    <w:rsid w:val="009250BC"/>
    <w:rsid w:val="009255E2"/>
    <w:rsid w:val="009269A2"/>
    <w:rsid w:val="00930774"/>
    <w:rsid w:val="0093097F"/>
    <w:rsid w:val="009318A0"/>
    <w:rsid w:val="00931A05"/>
    <w:rsid w:val="00935347"/>
    <w:rsid w:val="00936860"/>
    <w:rsid w:val="00936A5D"/>
    <w:rsid w:val="0093715D"/>
    <w:rsid w:val="009377A2"/>
    <w:rsid w:val="00937977"/>
    <w:rsid w:val="00941D0E"/>
    <w:rsid w:val="00942136"/>
    <w:rsid w:val="009447EE"/>
    <w:rsid w:val="00944E28"/>
    <w:rsid w:val="00945397"/>
    <w:rsid w:val="00945C60"/>
    <w:rsid w:val="00946D6E"/>
    <w:rsid w:val="00947A2B"/>
    <w:rsid w:val="00947B07"/>
    <w:rsid w:val="0095048A"/>
    <w:rsid w:val="0095084B"/>
    <w:rsid w:val="00955B45"/>
    <w:rsid w:val="00963BDA"/>
    <w:rsid w:val="00963DD8"/>
    <w:rsid w:val="0096520B"/>
    <w:rsid w:val="00965A09"/>
    <w:rsid w:val="009666A8"/>
    <w:rsid w:val="009667AA"/>
    <w:rsid w:val="00966902"/>
    <w:rsid w:val="00967D11"/>
    <w:rsid w:val="00973315"/>
    <w:rsid w:val="00973548"/>
    <w:rsid w:val="00974BDE"/>
    <w:rsid w:val="0097500E"/>
    <w:rsid w:val="0097528D"/>
    <w:rsid w:val="009770B0"/>
    <w:rsid w:val="00977652"/>
    <w:rsid w:val="009814F8"/>
    <w:rsid w:val="00983C94"/>
    <w:rsid w:val="0098486B"/>
    <w:rsid w:val="00984D94"/>
    <w:rsid w:val="0098529D"/>
    <w:rsid w:val="0098533E"/>
    <w:rsid w:val="00986221"/>
    <w:rsid w:val="0099056F"/>
    <w:rsid w:val="00990D01"/>
    <w:rsid w:val="00991B38"/>
    <w:rsid w:val="009954DB"/>
    <w:rsid w:val="009A07EC"/>
    <w:rsid w:val="009A0C38"/>
    <w:rsid w:val="009A1B01"/>
    <w:rsid w:val="009A2155"/>
    <w:rsid w:val="009A28CD"/>
    <w:rsid w:val="009A328B"/>
    <w:rsid w:val="009A7269"/>
    <w:rsid w:val="009A76A7"/>
    <w:rsid w:val="009B0CB1"/>
    <w:rsid w:val="009B3AEC"/>
    <w:rsid w:val="009B6CAC"/>
    <w:rsid w:val="009B74F0"/>
    <w:rsid w:val="009C0393"/>
    <w:rsid w:val="009C0CC9"/>
    <w:rsid w:val="009C1F8E"/>
    <w:rsid w:val="009C4088"/>
    <w:rsid w:val="009C52B2"/>
    <w:rsid w:val="009D0B32"/>
    <w:rsid w:val="009E1978"/>
    <w:rsid w:val="009E1AA1"/>
    <w:rsid w:val="009E1DA0"/>
    <w:rsid w:val="009E2BEF"/>
    <w:rsid w:val="009E681B"/>
    <w:rsid w:val="009E6B71"/>
    <w:rsid w:val="009E7A3B"/>
    <w:rsid w:val="009F0440"/>
    <w:rsid w:val="009F08D7"/>
    <w:rsid w:val="009F1524"/>
    <w:rsid w:val="009F1729"/>
    <w:rsid w:val="009F2523"/>
    <w:rsid w:val="009F5CE2"/>
    <w:rsid w:val="009F79BC"/>
    <w:rsid w:val="009F7BAA"/>
    <w:rsid w:val="00A00B4D"/>
    <w:rsid w:val="00A00C45"/>
    <w:rsid w:val="00A0100D"/>
    <w:rsid w:val="00A02540"/>
    <w:rsid w:val="00A07868"/>
    <w:rsid w:val="00A078BD"/>
    <w:rsid w:val="00A10757"/>
    <w:rsid w:val="00A10D61"/>
    <w:rsid w:val="00A142CF"/>
    <w:rsid w:val="00A16E18"/>
    <w:rsid w:val="00A20DBD"/>
    <w:rsid w:val="00A2309B"/>
    <w:rsid w:val="00A23171"/>
    <w:rsid w:val="00A23FE0"/>
    <w:rsid w:val="00A25063"/>
    <w:rsid w:val="00A25237"/>
    <w:rsid w:val="00A26232"/>
    <w:rsid w:val="00A272CD"/>
    <w:rsid w:val="00A308FB"/>
    <w:rsid w:val="00A31436"/>
    <w:rsid w:val="00A34E61"/>
    <w:rsid w:val="00A37E5E"/>
    <w:rsid w:val="00A4205A"/>
    <w:rsid w:val="00A424E0"/>
    <w:rsid w:val="00A428F2"/>
    <w:rsid w:val="00A43BE9"/>
    <w:rsid w:val="00A44250"/>
    <w:rsid w:val="00A46C4C"/>
    <w:rsid w:val="00A4752F"/>
    <w:rsid w:val="00A476A7"/>
    <w:rsid w:val="00A50F40"/>
    <w:rsid w:val="00A514B0"/>
    <w:rsid w:val="00A52F71"/>
    <w:rsid w:val="00A5363A"/>
    <w:rsid w:val="00A575B1"/>
    <w:rsid w:val="00A637F2"/>
    <w:rsid w:val="00A63D0F"/>
    <w:rsid w:val="00A6617B"/>
    <w:rsid w:val="00A7021C"/>
    <w:rsid w:val="00A71901"/>
    <w:rsid w:val="00A71F4C"/>
    <w:rsid w:val="00A74BD1"/>
    <w:rsid w:val="00A77BBE"/>
    <w:rsid w:val="00A814C2"/>
    <w:rsid w:val="00A8286A"/>
    <w:rsid w:val="00A82FA3"/>
    <w:rsid w:val="00A83F98"/>
    <w:rsid w:val="00A8559A"/>
    <w:rsid w:val="00A85BA6"/>
    <w:rsid w:val="00A86559"/>
    <w:rsid w:val="00A91517"/>
    <w:rsid w:val="00A91C7B"/>
    <w:rsid w:val="00A92E49"/>
    <w:rsid w:val="00A941FB"/>
    <w:rsid w:val="00A958EC"/>
    <w:rsid w:val="00A97221"/>
    <w:rsid w:val="00A97296"/>
    <w:rsid w:val="00AA2EA2"/>
    <w:rsid w:val="00AA4B7E"/>
    <w:rsid w:val="00AA6F27"/>
    <w:rsid w:val="00AA74D0"/>
    <w:rsid w:val="00AB0138"/>
    <w:rsid w:val="00AB226E"/>
    <w:rsid w:val="00AB5B93"/>
    <w:rsid w:val="00AB6637"/>
    <w:rsid w:val="00AB7F7C"/>
    <w:rsid w:val="00AC0945"/>
    <w:rsid w:val="00AC1D49"/>
    <w:rsid w:val="00AC2041"/>
    <w:rsid w:val="00AC665B"/>
    <w:rsid w:val="00AC7E9A"/>
    <w:rsid w:val="00AD0FC5"/>
    <w:rsid w:val="00AD1042"/>
    <w:rsid w:val="00AD620E"/>
    <w:rsid w:val="00AD6BD2"/>
    <w:rsid w:val="00AD6E66"/>
    <w:rsid w:val="00AD6FAA"/>
    <w:rsid w:val="00AE27A6"/>
    <w:rsid w:val="00AE2B54"/>
    <w:rsid w:val="00AE3D26"/>
    <w:rsid w:val="00AE486D"/>
    <w:rsid w:val="00AE625C"/>
    <w:rsid w:val="00AE67F5"/>
    <w:rsid w:val="00AE7022"/>
    <w:rsid w:val="00AF0BFC"/>
    <w:rsid w:val="00AF0F65"/>
    <w:rsid w:val="00AF1540"/>
    <w:rsid w:val="00AF1F6D"/>
    <w:rsid w:val="00AF2778"/>
    <w:rsid w:val="00AF28DB"/>
    <w:rsid w:val="00AF317C"/>
    <w:rsid w:val="00AF4097"/>
    <w:rsid w:val="00AF5374"/>
    <w:rsid w:val="00AF6335"/>
    <w:rsid w:val="00AF673F"/>
    <w:rsid w:val="00B0392F"/>
    <w:rsid w:val="00B04135"/>
    <w:rsid w:val="00B0427F"/>
    <w:rsid w:val="00B064F0"/>
    <w:rsid w:val="00B109E0"/>
    <w:rsid w:val="00B11C63"/>
    <w:rsid w:val="00B157AD"/>
    <w:rsid w:val="00B1777E"/>
    <w:rsid w:val="00B20A76"/>
    <w:rsid w:val="00B210EE"/>
    <w:rsid w:val="00B229BA"/>
    <w:rsid w:val="00B30615"/>
    <w:rsid w:val="00B30A47"/>
    <w:rsid w:val="00B35DC5"/>
    <w:rsid w:val="00B360B6"/>
    <w:rsid w:val="00B36ABE"/>
    <w:rsid w:val="00B371DF"/>
    <w:rsid w:val="00B373C9"/>
    <w:rsid w:val="00B37C89"/>
    <w:rsid w:val="00B40F25"/>
    <w:rsid w:val="00B41486"/>
    <w:rsid w:val="00B42202"/>
    <w:rsid w:val="00B427D0"/>
    <w:rsid w:val="00B453CE"/>
    <w:rsid w:val="00B4672D"/>
    <w:rsid w:val="00B524C3"/>
    <w:rsid w:val="00B53AAE"/>
    <w:rsid w:val="00B54217"/>
    <w:rsid w:val="00B559E5"/>
    <w:rsid w:val="00B564AE"/>
    <w:rsid w:val="00B56C6F"/>
    <w:rsid w:val="00B57824"/>
    <w:rsid w:val="00B57FAD"/>
    <w:rsid w:val="00B60BA2"/>
    <w:rsid w:val="00B613B7"/>
    <w:rsid w:val="00B61A19"/>
    <w:rsid w:val="00B61ED9"/>
    <w:rsid w:val="00B622B7"/>
    <w:rsid w:val="00B64A02"/>
    <w:rsid w:val="00B66AA0"/>
    <w:rsid w:val="00B66CFB"/>
    <w:rsid w:val="00B6781A"/>
    <w:rsid w:val="00B71179"/>
    <w:rsid w:val="00B73511"/>
    <w:rsid w:val="00B74297"/>
    <w:rsid w:val="00B7721F"/>
    <w:rsid w:val="00B77604"/>
    <w:rsid w:val="00B8016A"/>
    <w:rsid w:val="00B812A2"/>
    <w:rsid w:val="00B816A5"/>
    <w:rsid w:val="00B81B33"/>
    <w:rsid w:val="00B81FCB"/>
    <w:rsid w:val="00B83CCE"/>
    <w:rsid w:val="00B8457A"/>
    <w:rsid w:val="00B86916"/>
    <w:rsid w:val="00B90CC5"/>
    <w:rsid w:val="00B9510B"/>
    <w:rsid w:val="00B95E70"/>
    <w:rsid w:val="00BA2AB5"/>
    <w:rsid w:val="00BA514A"/>
    <w:rsid w:val="00BA6F6E"/>
    <w:rsid w:val="00BB09C9"/>
    <w:rsid w:val="00BB12A5"/>
    <w:rsid w:val="00BB13BC"/>
    <w:rsid w:val="00BB2E86"/>
    <w:rsid w:val="00BB5F10"/>
    <w:rsid w:val="00BB673E"/>
    <w:rsid w:val="00BB6A73"/>
    <w:rsid w:val="00BB6BEE"/>
    <w:rsid w:val="00BB7121"/>
    <w:rsid w:val="00BB7EBC"/>
    <w:rsid w:val="00BC0F37"/>
    <w:rsid w:val="00BC1E48"/>
    <w:rsid w:val="00BC2B18"/>
    <w:rsid w:val="00BC5F76"/>
    <w:rsid w:val="00BD1A68"/>
    <w:rsid w:val="00BD3171"/>
    <w:rsid w:val="00BD3A41"/>
    <w:rsid w:val="00BD4BA8"/>
    <w:rsid w:val="00BD546D"/>
    <w:rsid w:val="00BD55C7"/>
    <w:rsid w:val="00BD6397"/>
    <w:rsid w:val="00BD6D63"/>
    <w:rsid w:val="00BD72F2"/>
    <w:rsid w:val="00BE1BE0"/>
    <w:rsid w:val="00BE3467"/>
    <w:rsid w:val="00BE4555"/>
    <w:rsid w:val="00BE48DC"/>
    <w:rsid w:val="00BE566D"/>
    <w:rsid w:val="00BE5B79"/>
    <w:rsid w:val="00BE6E77"/>
    <w:rsid w:val="00BE7F7A"/>
    <w:rsid w:val="00BF0A51"/>
    <w:rsid w:val="00BF0F7B"/>
    <w:rsid w:val="00BF1A0B"/>
    <w:rsid w:val="00BF27E5"/>
    <w:rsid w:val="00BF391D"/>
    <w:rsid w:val="00BF5492"/>
    <w:rsid w:val="00BF6A2B"/>
    <w:rsid w:val="00C000A7"/>
    <w:rsid w:val="00C0184C"/>
    <w:rsid w:val="00C03D59"/>
    <w:rsid w:val="00C07836"/>
    <w:rsid w:val="00C07C69"/>
    <w:rsid w:val="00C07FBF"/>
    <w:rsid w:val="00C101D4"/>
    <w:rsid w:val="00C1100F"/>
    <w:rsid w:val="00C11225"/>
    <w:rsid w:val="00C116CC"/>
    <w:rsid w:val="00C11EE9"/>
    <w:rsid w:val="00C12D29"/>
    <w:rsid w:val="00C1318A"/>
    <w:rsid w:val="00C15F51"/>
    <w:rsid w:val="00C162EE"/>
    <w:rsid w:val="00C175BD"/>
    <w:rsid w:val="00C201C8"/>
    <w:rsid w:val="00C21061"/>
    <w:rsid w:val="00C232C9"/>
    <w:rsid w:val="00C233AE"/>
    <w:rsid w:val="00C241D9"/>
    <w:rsid w:val="00C246DC"/>
    <w:rsid w:val="00C25A1C"/>
    <w:rsid w:val="00C32D2A"/>
    <w:rsid w:val="00C32E4C"/>
    <w:rsid w:val="00C34265"/>
    <w:rsid w:val="00C34918"/>
    <w:rsid w:val="00C35E29"/>
    <w:rsid w:val="00C35F04"/>
    <w:rsid w:val="00C40EE9"/>
    <w:rsid w:val="00C436FD"/>
    <w:rsid w:val="00C438F7"/>
    <w:rsid w:val="00C44A5B"/>
    <w:rsid w:val="00C45A11"/>
    <w:rsid w:val="00C45B5A"/>
    <w:rsid w:val="00C46C7A"/>
    <w:rsid w:val="00C4761D"/>
    <w:rsid w:val="00C47AD2"/>
    <w:rsid w:val="00C500A4"/>
    <w:rsid w:val="00C50FBE"/>
    <w:rsid w:val="00C51E32"/>
    <w:rsid w:val="00C537FD"/>
    <w:rsid w:val="00C5606B"/>
    <w:rsid w:val="00C56D05"/>
    <w:rsid w:val="00C62F6E"/>
    <w:rsid w:val="00C63FA8"/>
    <w:rsid w:val="00C71F7B"/>
    <w:rsid w:val="00C723D8"/>
    <w:rsid w:val="00C72B98"/>
    <w:rsid w:val="00C72BA2"/>
    <w:rsid w:val="00C72E7A"/>
    <w:rsid w:val="00C74668"/>
    <w:rsid w:val="00C7762E"/>
    <w:rsid w:val="00C81F1E"/>
    <w:rsid w:val="00C82F54"/>
    <w:rsid w:val="00C83082"/>
    <w:rsid w:val="00C83721"/>
    <w:rsid w:val="00C839F7"/>
    <w:rsid w:val="00C85034"/>
    <w:rsid w:val="00C8566A"/>
    <w:rsid w:val="00C90065"/>
    <w:rsid w:val="00C92BFF"/>
    <w:rsid w:val="00C9452C"/>
    <w:rsid w:val="00C949B0"/>
    <w:rsid w:val="00C96240"/>
    <w:rsid w:val="00C9712D"/>
    <w:rsid w:val="00CA0215"/>
    <w:rsid w:val="00CA02F1"/>
    <w:rsid w:val="00CA0B44"/>
    <w:rsid w:val="00CA0C1B"/>
    <w:rsid w:val="00CA1AB5"/>
    <w:rsid w:val="00CA1FC0"/>
    <w:rsid w:val="00CA483E"/>
    <w:rsid w:val="00CA51F9"/>
    <w:rsid w:val="00CA6F09"/>
    <w:rsid w:val="00CA7C61"/>
    <w:rsid w:val="00CB0855"/>
    <w:rsid w:val="00CB256A"/>
    <w:rsid w:val="00CB3516"/>
    <w:rsid w:val="00CB3FB6"/>
    <w:rsid w:val="00CB4F22"/>
    <w:rsid w:val="00CB7735"/>
    <w:rsid w:val="00CB7ADA"/>
    <w:rsid w:val="00CC099E"/>
    <w:rsid w:val="00CC153E"/>
    <w:rsid w:val="00CC2880"/>
    <w:rsid w:val="00CC2BC4"/>
    <w:rsid w:val="00CC6ABC"/>
    <w:rsid w:val="00CC75C1"/>
    <w:rsid w:val="00CD152A"/>
    <w:rsid w:val="00CD1CDF"/>
    <w:rsid w:val="00CD3C69"/>
    <w:rsid w:val="00CD74A8"/>
    <w:rsid w:val="00CD7B92"/>
    <w:rsid w:val="00CD7F81"/>
    <w:rsid w:val="00CE0D4C"/>
    <w:rsid w:val="00CE2A5A"/>
    <w:rsid w:val="00CE3B59"/>
    <w:rsid w:val="00CE3B5C"/>
    <w:rsid w:val="00CE3B71"/>
    <w:rsid w:val="00CE5785"/>
    <w:rsid w:val="00CE6826"/>
    <w:rsid w:val="00CE7D5C"/>
    <w:rsid w:val="00CF0383"/>
    <w:rsid w:val="00CF1B2B"/>
    <w:rsid w:val="00CF3F66"/>
    <w:rsid w:val="00CF4D3B"/>
    <w:rsid w:val="00CF4DC6"/>
    <w:rsid w:val="00D0115F"/>
    <w:rsid w:val="00D017D5"/>
    <w:rsid w:val="00D02981"/>
    <w:rsid w:val="00D04750"/>
    <w:rsid w:val="00D05BA9"/>
    <w:rsid w:val="00D07058"/>
    <w:rsid w:val="00D07F7F"/>
    <w:rsid w:val="00D10063"/>
    <w:rsid w:val="00D1026A"/>
    <w:rsid w:val="00D11C78"/>
    <w:rsid w:val="00D12849"/>
    <w:rsid w:val="00D14046"/>
    <w:rsid w:val="00D2002E"/>
    <w:rsid w:val="00D2055D"/>
    <w:rsid w:val="00D20ED7"/>
    <w:rsid w:val="00D20F31"/>
    <w:rsid w:val="00D22DFB"/>
    <w:rsid w:val="00D24668"/>
    <w:rsid w:val="00D24B5A"/>
    <w:rsid w:val="00D25C72"/>
    <w:rsid w:val="00D26C2E"/>
    <w:rsid w:val="00D27E9D"/>
    <w:rsid w:val="00D3124D"/>
    <w:rsid w:val="00D3127C"/>
    <w:rsid w:val="00D315BD"/>
    <w:rsid w:val="00D3272E"/>
    <w:rsid w:val="00D33AB5"/>
    <w:rsid w:val="00D33D2D"/>
    <w:rsid w:val="00D37931"/>
    <w:rsid w:val="00D379EF"/>
    <w:rsid w:val="00D406CA"/>
    <w:rsid w:val="00D40BA5"/>
    <w:rsid w:val="00D41C8F"/>
    <w:rsid w:val="00D422F1"/>
    <w:rsid w:val="00D42523"/>
    <w:rsid w:val="00D430C8"/>
    <w:rsid w:val="00D43E50"/>
    <w:rsid w:val="00D441F3"/>
    <w:rsid w:val="00D44ACC"/>
    <w:rsid w:val="00D44FD3"/>
    <w:rsid w:val="00D453EB"/>
    <w:rsid w:val="00D46B83"/>
    <w:rsid w:val="00D47B82"/>
    <w:rsid w:val="00D520FB"/>
    <w:rsid w:val="00D52D5F"/>
    <w:rsid w:val="00D53DA4"/>
    <w:rsid w:val="00D544FF"/>
    <w:rsid w:val="00D54B86"/>
    <w:rsid w:val="00D557E5"/>
    <w:rsid w:val="00D55CD3"/>
    <w:rsid w:val="00D60071"/>
    <w:rsid w:val="00D6174C"/>
    <w:rsid w:val="00D62187"/>
    <w:rsid w:val="00D626FA"/>
    <w:rsid w:val="00D6485F"/>
    <w:rsid w:val="00D65193"/>
    <w:rsid w:val="00D654EE"/>
    <w:rsid w:val="00D67D19"/>
    <w:rsid w:val="00D7036A"/>
    <w:rsid w:val="00D7307F"/>
    <w:rsid w:val="00D773D4"/>
    <w:rsid w:val="00D80071"/>
    <w:rsid w:val="00D80720"/>
    <w:rsid w:val="00D824E7"/>
    <w:rsid w:val="00D82A75"/>
    <w:rsid w:val="00D8322D"/>
    <w:rsid w:val="00D83829"/>
    <w:rsid w:val="00D84B2C"/>
    <w:rsid w:val="00D85E6D"/>
    <w:rsid w:val="00D87547"/>
    <w:rsid w:val="00D90D6A"/>
    <w:rsid w:val="00D924E5"/>
    <w:rsid w:val="00D94576"/>
    <w:rsid w:val="00DA1A6A"/>
    <w:rsid w:val="00DA27FD"/>
    <w:rsid w:val="00DA5AD5"/>
    <w:rsid w:val="00DA5D38"/>
    <w:rsid w:val="00DA71B8"/>
    <w:rsid w:val="00DA7F9D"/>
    <w:rsid w:val="00DB03D0"/>
    <w:rsid w:val="00DB0982"/>
    <w:rsid w:val="00DB1247"/>
    <w:rsid w:val="00DB2E04"/>
    <w:rsid w:val="00DB3673"/>
    <w:rsid w:val="00DB38C7"/>
    <w:rsid w:val="00DB5D92"/>
    <w:rsid w:val="00DB7841"/>
    <w:rsid w:val="00DB7BEF"/>
    <w:rsid w:val="00DC0A4D"/>
    <w:rsid w:val="00DC0C34"/>
    <w:rsid w:val="00DC0D87"/>
    <w:rsid w:val="00DC180C"/>
    <w:rsid w:val="00DC2555"/>
    <w:rsid w:val="00DC2643"/>
    <w:rsid w:val="00DC44DA"/>
    <w:rsid w:val="00DC5197"/>
    <w:rsid w:val="00DC79BD"/>
    <w:rsid w:val="00DD1214"/>
    <w:rsid w:val="00DE0934"/>
    <w:rsid w:val="00DE0FC3"/>
    <w:rsid w:val="00DE14EA"/>
    <w:rsid w:val="00DE41B3"/>
    <w:rsid w:val="00DE7800"/>
    <w:rsid w:val="00DE7D4B"/>
    <w:rsid w:val="00DF0226"/>
    <w:rsid w:val="00DF03B3"/>
    <w:rsid w:val="00DF03DB"/>
    <w:rsid w:val="00DF0E52"/>
    <w:rsid w:val="00DF11EA"/>
    <w:rsid w:val="00DF376E"/>
    <w:rsid w:val="00DF42AE"/>
    <w:rsid w:val="00DF51AC"/>
    <w:rsid w:val="00DF7304"/>
    <w:rsid w:val="00E016ED"/>
    <w:rsid w:val="00E0353B"/>
    <w:rsid w:val="00E03641"/>
    <w:rsid w:val="00E06B76"/>
    <w:rsid w:val="00E11A5D"/>
    <w:rsid w:val="00E12B7D"/>
    <w:rsid w:val="00E12CF4"/>
    <w:rsid w:val="00E13788"/>
    <w:rsid w:val="00E13940"/>
    <w:rsid w:val="00E13A4D"/>
    <w:rsid w:val="00E144CA"/>
    <w:rsid w:val="00E160EF"/>
    <w:rsid w:val="00E22414"/>
    <w:rsid w:val="00E22AC9"/>
    <w:rsid w:val="00E2541F"/>
    <w:rsid w:val="00E257DE"/>
    <w:rsid w:val="00E30892"/>
    <w:rsid w:val="00E31841"/>
    <w:rsid w:val="00E31957"/>
    <w:rsid w:val="00E33882"/>
    <w:rsid w:val="00E3592B"/>
    <w:rsid w:val="00E35C44"/>
    <w:rsid w:val="00E362D7"/>
    <w:rsid w:val="00E40B0F"/>
    <w:rsid w:val="00E42B2C"/>
    <w:rsid w:val="00E43166"/>
    <w:rsid w:val="00E45033"/>
    <w:rsid w:val="00E464FF"/>
    <w:rsid w:val="00E518CA"/>
    <w:rsid w:val="00E5212C"/>
    <w:rsid w:val="00E53CDE"/>
    <w:rsid w:val="00E55598"/>
    <w:rsid w:val="00E6163F"/>
    <w:rsid w:val="00E63852"/>
    <w:rsid w:val="00E63AD8"/>
    <w:rsid w:val="00E63E41"/>
    <w:rsid w:val="00E64DF2"/>
    <w:rsid w:val="00E64EF0"/>
    <w:rsid w:val="00E65282"/>
    <w:rsid w:val="00E65546"/>
    <w:rsid w:val="00E6610A"/>
    <w:rsid w:val="00E6617C"/>
    <w:rsid w:val="00E66CF5"/>
    <w:rsid w:val="00E7058D"/>
    <w:rsid w:val="00E73E17"/>
    <w:rsid w:val="00E74968"/>
    <w:rsid w:val="00E77293"/>
    <w:rsid w:val="00E775E5"/>
    <w:rsid w:val="00E80548"/>
    <w:rsid w:val="00E81658"/>
    <w:rsid w:val="00E82F2A"/>
    <w:rsid w:val="00E83992"/>
    <w:rsid w:val="00E83BDD"/>
    <w:rsid w:val="00E83D0D"/>
    <w:rsid w:val="00E84423"/>
    <w:rsid w:val="00E844D6"/>
    <w:rsid w:val="00E84C4E"/>
    <w:rsid w:val="00E92CC8"/>
    <w:rsid w:val="00E94ABA"/>
    <w:rsid w:val="00E951D7"/>
    <w:rsid w:val="00E95626"/>
    <w:rsid w:val="00EA04B6"/>
    <w:rsid w:val="00EA2398"/>
    <w:rsid w:val="00EA2E91"/>
    <w:rsid w:val="00EA3453"/>
    <w:rsid w:val="00EA46FA"/>
    <w:rsid w:val="00EB19C0"/>
    <w:rsid w:val="00EB43A7"/>
    <w:rsid w:val="00EB682C"/>
    <w:rsid w:val="00EC3F09"/>
    <w:rsid w:val="00EC5F85"/>
    <w:rsid w:val="00EC78B2"/>
    <w:rsid w:val="00ED0EB6"/>
    <w:rsid w:val="00ED0EB9"/>
    <w:rsid w:val="00ED1C4C"/>
    <w:rsid w:val="00ED2090"/>
    <w:rsid w:val="00ED2DB9"/>
    <w:rsid w:val="00ED77E5"/>
    <w:rsid w:val="00EE0E6A"/>
    <w:rsid w:val="00EE1A4C"/>
    <w:rsid w:val="00EE22AA"/>
    <w:rsid w:val="00EE3802"/>
    <w:rsid w:val="00EE51A8"/>
    <w:rsid w:val="00EE7074"/>
    <w:rsid w:val="00EF0C9A"/>
    <w:rsid w:val="00EF3B94"/>
    <w:rsid w:val="00EF4C00"/>
    <w:rsid w:val="00EF7BD6"/>
    <w:rsid w:val="00EF7CAB"/>
    <w:rsid w:val="00F00DB4"/>
    <w:rsid w:val="00F00DC4"/>
    <w:rsid w:val="00F010E9"/>
    <w:rsid w:val="00F013CF"/>
    <w:rsid w:val="00F03F2A"/>
    <w:rsid w:val="00F0403F"/>
    <w:rsid w:val="00F10C50"/>
    <w:rsid w:val="00F11671"/>
    <w:rsid w:val="00F141A8"/>
    <w:rsid w:val="00F146CD"/>
    <w:rsid w:val="00F14C57"/>
    <w:rsid w:val="00F14DB7"/>
    <w:rsid w:val="00F1557E"/>
    <w:rsid w:val="00F15698"/>
    <w:rsid w:val="00F16294"/>
    <w:rsid w:val="00F16CCA"/>
    <w:rsid w:val="00F17130"/>
    <w:rsid w:val="00F20F8C"/>
    <w:rsid w:val="00F21C5B"/>
    <w:rsid w:val="00F22192"/>
    <w:rsid w:val="00F224F9"/>
    <w:rsid w:val="00F27B6E"/>
    <w:rsid w:val="00F31975"/>
    <w:rsid w:val="00F320D8"/>
    <w:rsid w:val="00F3322C"/>
    <w:rsid w:val="00F347C4"/>
    <w:rsid w:val="00F34B24"/>
    <w:rsid w:val="00F35206"/>
    <w:rsid w:val="00F3603D"/>
    <w:rsid w:val="00F41061"/>
    <w:rsid w:val="00F41E98"/>
    <w:rsid w:val="00F42DA4"/>
    <w:rsid w:val="00F42F9A"/>
    <w:rsid w:val="00F43570"/>
    <w:rsid w:val="00F45C3B"/>
    <w:rsid w:val="00F4698B"/>
    <w:rsid w:val="00F47910"/>
    <w:rsid w:val="00F502C4"/>
    <w:rsid w:val="00F50E37"/>
    <w:rsid w:val="00F5353F"/>
    <w:rsid w:val="00F56707"/>
    <w:rsid w:val="00F56C62"/>
    <w:rsid w:val="00F6002D"/>
    <w:rsid w:val="00F63CBD"/>
    <w:rsid w:val="00F66327"/>
    <w:rsid w:val="00F67ABA"/>
    <w:rsid w:val="00F72DC4"/>
    <w:rsid w:val="00F730A2"/>
    <w:rsid w:val="00F73309"/>
    <w:rsid w:val="00F737D8"/>
    <w:rsid w:val="00F741E5"/>
    <w:rsid w:val="00F745CA"/>
    <w:rsid w:val="00F756BC"/>
    <w:rsid w:val="00F77CAE"/>
    <w:rsid w:val="00F81900"/>
    <w:rsid w:val="00F8238F"/>
    <w:rsid w:val="00F824E3"/>
    <w:rsid w:val="00F83B22"/>
    <w:rsid w:val="00F90003"/>
    <w:rsid w:val="00F91B73"/>
    <w:rsid w:val="00F925AA"/>
    <w:rsid w:val="00F948E6"/>
    <w:rsid w:val="00F960FF"/>
    <w:rsid w:val="00FA0980"/>
    <w:rsid w:val="00FA17C4"/>
    <w:rsid w:val="00FA2112"/>
    <w:rsid w:val="00FA4036"/>
    <w:rsid w:val="00FA409A"/>
    <w:rsid w:val="00FA417E"/>
    <w:rsid w:val="00FA41A9"/>
    <w:rsid w:val="00FA4549"/>
    <w:rsid w:val="00FA64E3"/>
    <w:rsid w:val="00FB01CC"/>
    <w:rsid w:val="00FB2A25"/>
    <w:rsid w:val="00FB3E6E"/>
    <w:rsid w:val="00FB5047"/>
    <w:rsid w:val="00FB5D6A"/>
    <w:rsid w:val="00FB6622"/>
    <w:rsid w:val="00FB6731"/>
    <w:rsid w:val="00FB6EC5"/>
    <w:rsid w:val="00FC3B40"/>
    <w:rsid w:val="00FC3CF8"/>
    <w:rsid w:val="00FC5575"/>
    <w:rsid w:val="00FC5A96"/>
    <w:rsid w:val="00FD123C"/>
    <w:rsid w:val="00FD3B9B"/>
    <w:rsid w:val="00FD3CAA"/>
    <w:rsid w:val="00FD410B"/>
    <w:rsid w:val="00FD5027"/>
    <w:rsid w:val="00FD7035"/>
    <w:rsid w:val="00FE2170"/>
    <w:rsid w:val="00FE2A27"/>
    <w:rsid w:val="00FE2EBC"/>
    <w:rsid w:val="00FE3B84"/>
    <w:rsid w:val="00FE4055"/>
    <w:rsid w:val="00FE41BA"/>
    <w:rsid w:val="00FE4ED4"/>
    <w:rsid w:val="00FE57A7"/>
    <w:rsid w:val="00FE6077"/>
    <w:rsid w:val="00FE723A"/>
    <w:rsid w:val="00FE7291"/>
    <w:rsid w:val="00FF172F"/>
    <w:rsid w:val="00FF18CD"/>
    <w:rsid w:val="00FF3325"/>
    <w:rsid w:val="00FF4980"/>
    <w:rsid w:val="00FF4B18"/>
    <w:rsid w:val="00FF521E"/>
    <w:rsid w:val="00FF6899"/>
    <w:rsid w:val="00FF7289"/>
    <w:rsid w:val="00FF79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C2101"/>
  <w15:docId w15:val="{08A0B437-BE77-42FF-86C8-90947E53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98B"/>
    <w:rPr>
      <w:rFonts w:ascii="Times New Roman" w:eastAsia="Times New Roman" w:hAnsi="Times New Roman"/>
      <w:sz w:val="24"/>
      <w:szCs w:val="24"/>
      <w:lang w:val="en-US" w:eastAsia="en-US"/>
    </w:rPr>
  </w:style>
  <w:style w:type="paragraph" w:styleId="Titlu1">
    <w:name w:val="heading 1"/>
    <w:basedOn w:val="Normal"/>
    <w:next w:val="Normal"/>
    <w:link w:val="Titlu1Caracter"/>
    <w:qFormat/>
    <w:rsid w:val="00111CEA"/>
    <w:pPr>
      <w:keepNext/>
      <w:numPr>
        <w:numId w:val="1"/>
      </w:numPr>
      <w:suppressAutoHyphens/>
      <w:spacing w:before="240" w:after="60"/>
      <w:outlineLvl w:val="0"/>
    </w:pPr>
    <w:rPr>
      <w:rFonts w:ascii="Arial" w:hAnsi="Arial"/>
      <w:b/>
      <w:bCs/>
      <w:kern w:val="1"/>
      <w:sz w:val="32"/>
      <w:szCs w:val="32"/>
      <w:lang w:val="en-AU" w:eastAsia="ar-SA"/>
    </w:rPr>
  </w:style>
  <w:style w:type="paragraph" w:styleId="Titlu2">
    <w:name w:val="heading 2"/>
    <w:basedOn w:val="Normal"/>
    <w:next w:val="Normal"/>
    <w:link w:val="Titlu2Caracter"/>
    <w:qFormat/>
    <w:rsid w:val="00111CEA"/>
    <w:pPr>
      <w:keepNext/>
      <w:suppressAutoHyphens/>
      <w:spacing w:before="240" w:after="60"/>
      <w:outlineLvl w:val="1"/>
    </w:pPr>
    <w:rPr>
      <w:rFonts w:ascii="Arial" w:hAnsi="Arial"/>
      <w:b/>
      <w:bCs/>
      <w:i/>
      <w:iCs/>
      <w:sz w:val="28"/>
      <w:szCs w:val="28"/>
      <w:lang w:val="en-AU" w:eastAsia="ar-SA"/>
    </w:rPr>
  </w:style>
  <w:style w:type="paragraph" w:styleId="Titlu3">
    <w:name w:val="heading 3"/>
    <w:basedOn w:val="Normal"/>
    <w:next w:val="Normal"/>
    <w:link w:val="Titlu3Caracter"/>
    <w:unhideWhenUsed/>
    <w:qFormat/>
    <w:rsid w:val="004D1475"/>
    <w:pPr>
      <w:keepNext/>
      <w:spacing w:before="240" w:after="60"/>
      <w:outlineLvl w:val="2"/>
    </w:pPr>
    <w:rPr>
      <w:rFonts w:ascii="Calibri Light" w:hAnsi="Calibri Light"/>
      <w:b/>
      <w:bCs/>
      <w:sz w:val="26"/>
      <w:szCs w:val="26"/>
      <w:lang w:val="x-none" w:eastAsia="x-none"/>
    </w:rPr>
  </w:style>
  <w:style w:type="paragraph" w:styleId="Titlu4">
    <w:name w:val="heading 4"/>
    <w:basedOn w:val="Normal"/>
    <w:next w:val="Normal"/>
    <w:link w:val="Titlu4Caracter"/>
    <w:unhideWhenUsed/>
    <w:qFormat/>
    <w:rsid w:val="00A941FB"/>
    <w:pPr>
      <w:keepNext/>
      <w:keepLines/>
      <w:spacing w:before="40" w:line="276" w:lineRule="auto"/>
      <w:outlineLvl w:val="3"/>
    </w:pPr>
    <w:rPr>
      <w:rFonts w:ascii="Calibri Light" w:hAnsi="Calibri Light"/>
      <w:i/>
      <w:iCs/>
      <w:color w:val="2E74B5"/>
      <w:sz w:val="22"/>
      <w:szCs w:val="22"/>
      <w:lang w:val="ro-RO" w:eastAsia="x-none"/>
    </w:rPr>
  </w:style>
  <w:style w:type="paragraph" w:styleId="Titlu5">
    <w:name w:val="heading 5"/>
    <w:basedOn w:val="Normal"/>
    <w:next w:val="Normal"/>
    <w:link w:val="Titlu5Caracter"/>
    <w:uiPriority w:val="9"/>
    <w:qFormat/>
    <w:rsid w:val="00111CEA"/>
    <w:pPr>
      <w:suppressAutoHyphens/>
      <w:spacing w:before="240" w:after="60"/>
      <w:outlineLvl w:val="4"/>
    </w:pPr>
    <w:rPr>
      <w:rFonts w:ascii="Calibri" w:hAnsi="Calibri"/>
      <w:b/>
      <w:bCs/>
      <w:i/>
      <w:iCs/>
      <w:sz w:val="26"/>
      <w:szCs w:val="26"/>
      <w:lang w:val="en-AU" w:eastAsia="ar-SA"/>
    </w:rPr>
  </w:style>
  <w:style w:type="paragraph" w:styleId="Titlu6">
    <w:name w:val="heading 6"/>
    <w:basedOn w:val="Normal"/>
    <w:next w:val="Normal"/>
    <w:link w:val="Titlu6Caracter"/>
    <w:uiPriority w:val="9"/>
    <w:unhideWhenUsed/>
    <w:qFormat/>
    <w:rsid w:val="00E518CA"/>
    <w:pPr>
      <w:spacing w:before="240" w:after="60"/>
      <w:outlineLvl w:val="5"/>
    </w:pPr>
    <w:rPr>
      <w:rFonts w:ascii="Calibri" w:hAnsi="Calibri"/>
      <w:b/>
      <w:bCs/>
      <w:sz w:val="22"/>
      <w:szCs w:val="22"/>
      <w:lang w:val="ro-RO" w:eastAsia="ro-RO"/>
    </w:rPr>
  </w:style>
  <w:style w:type="paragraph" w:styleId="Titlu7">
    <w:name w:val="heading 7"/>
    <w:basedOn w:val="Normal"/>
    <w:next w:val="Normal"/>
    <w:link w:val="Titlu7Caracter"/>
    <w:qFormat/>
    <w:rsid w:val="00944E28"/>
    <w:pPr>
      <w:keepNext/>
      <w:keepLines/>
      <w:spacing w:before="200" w:line="276" w:lineRule="auto"/>
      <w:ind w:left="1296" w:hanging="1296"/>
      <w:jc w:val="both"/>
      <w:outlineLvl w:val="6"/>
    </w:pPr>
    <w:rPr>
      <w:rFonts w:ascii="Arial" w:hAnsi="Arial"/>
      <w:b/>
      <w:iCs/>
      <w:color w:val="000000"/>
      <w:sz w:val="22"/>
      <w:szCs w:val="20"/>
      <w:lang w:val="x-none" w:eastAsia="ar-SA"/>
    </w:rPr>
  </w:style>
  <w:style w:type="paragraph" w:styleId="Titlu8">
    <w:name w:val="heading 8"/>
    <w:basedOn w:val="Normal"/>
    <w:next w:val="Normal"/>
    <w:link w:val="Titlu8Caracter"/>
    <w:uiPriority w:val="9"/>
    <w:qFormat/>
    <w:rsid w:val="00944E28"/>
    <w:pPr>
      <w:keepNext/>
      <w:keepLines/>
      <w:spacing w:before="200" w:line="276" w:lineRule="auto"/>
      <w:ind w:left="1440" w:hanging="1440"/>
      <w:jc w:val="both"/>
      <w:outlineLvl w:val="7"/>
    </w:pPr>
    <w:rPr>
      <w:rFonts w:ascii="Cambria" w:hAnsi="Cambria"/>
      <w:color w:val="404040"/>
      <w:sz w:val="20"/>
      <w:szCs w:val="20"/>
      <w:lang w:val="x-none" w:eastAsia="ar-SA"/>
    </w:rPr>
  </w:style>
  <w:style w:type="paragraph" w:styleId="Titlu9">
    <w:name w:val="heading 9"/>
    <w:basedOn w:val="Normal"/>
    <w:next w:val="Normal"/>
    <w:link w:val="Titlu9Caracter"/>
    <w:uiPriority w:val="9"/>
    <w:qFormat/>
    <w:rsid w:val="00944E28"/>
    <w:pPr>
      <w:keepNext/>
      <w:keepLines/>
      <w:spacing w:before="200" w:line="276" w:lineRule="auto"/>
      <w:ind w:left="1584" w:hanging="1584"/>
      <w:jc w:val="both"/>
      <w:outlineLvl w:val="8"/>
    </w:pPr>
    <w:rPr>
      <w:rFonts w:ascii="Cambria" w:hAnsi="Cambria"/>
      <w:i/>
      <w:iCs/>
      <w:color w:val="404040"/>
      <w:sz w:val="20"/>
      <w:szCs w:val="20"/>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11CEA"/>
    <w:rPr>
      <w:rFonts w:ascii="Arial" w:eastAsia="Times New Roman" w:hAnsi="Arial"/>
      <w:b/>
      <w:bCs/>
      <w:kern w:val="1"/>
      <w:sz w:val="32"/>
      <w:szCs w:val="32"/>
      <w:lang w:val="en-AU" w:eastAsia="ar-SA"/>
    </w:rPr>
  </w:style>
  <w:style w:type="character" w:customStyle="1" w:styleId="Titlu2Caracter">
    <w:name w:val="Titlu 2 Caracter"/>
    <w:link w:val="Titlu2"/>
    <w:rsid w:val="00111CEA"/>
    <w:rPr>
      <w:rFonts w:ascii="Arial" w:eastAsia="Times New Roman" w:hAnsi="Arial" w:cs="Times New Roman"/>
      <w:b/>
      <w:bCs/>
      <w:i/>
      <w:iCs/>
      <w:sz w:val="28"/>
      <w:szCs w:val="28"/>
      <w:lang w:val="en-AU" w:eastAsia="ar-SA"/>
    </w:rPr>
  </w:style>
  <w:style w:type="character" w:customStyle="1" w:styleId="Titlu5Caracter">
    <w:name w:val="Titlu 5 Caracter"/>
    <w:link w:val="Titlu5"/>
    <w:uiPriority w:val="9"/>
    <w:rsid w:val="00111CEA"/>
    <w:rPr>
      <w:rFonts w:ascii="Calibri" w:eastAsia="Times New Roman" w:hAnsi="Calibri" w:cs="Times New Roman"/>
      <w:b/>
      <w:bCs/>
      <w:i/>
      <w:iCs/>
      <w:sz w:val="26"/>
      <w:szCs w:val="26"/>
      <w:lang w:val="en-AU" w:eastAsia="ar-SA"/>
    </w:rPr>
  </w:style>
  <w:style w:type="paragraph" w:styleId="Antet">
    <w:name w:val="header"/>
    <w:basedOn w:val="Normal"/>
    <w:link w:val="AntetCaracter"/>
    <w:rsid w:val="00111CEA"/>
    <w:pPr>
      <w:tabs>
        <w:tab w:val="center" w:pos="4320"/>
        <w:tab w:val="right" w:pos="8640"/>
      </w:tabs>
    </w:pPr>
    <w:rPr>
      <w:lang w:val="x-none" w:eastAsia="x-none"/>
    </w:rPr>
  </w:style>
  <w:style w:type="character" w:customStyle="1" w:styleId="AntetCaracter">
    <w:name w:val="Antet Caracter"/>
    <w:link w:val="Antet"/>
    <w:rsid w:val="00111CEA"/>
    <w:rPr>
      <w:rFonts w:ascii="Times New Roman" w:eastAsia="Times New Roman" w:hAnsi="Times New Roman" w:cs="Times New Roman"/>
      <w:sz w:val="24"/>
      <w:szCs w:val="24"/>
    </w:rPr>
  </w:style>
  <w:style w:type="paragraph" w:styleId="Frspaiere">
    <w:name w:val="No Spacing"/>
    <w:qFormat/>
    <w:rsid w:val="00111CEA"/>
    <w:rPr>
      <w:sz w:val="22"/>
      <w:szCs w:val="22"/>
      <w:lang w:val="en-US" w:eastAsia="en-US"/>
    </w:rPr>
  </w:style>
  <w:style w:type="paragraph" w:styleId="Corptext">
    <w:name w:val="Body Text"/>
    <w:basedOn w:val="Normal"/>
    <w:link w:val="CorptextCaracter"/>
    <w:rsid w:val="00111CEA"/>
    <w:pPr>
      <w:suppressAutoHyphens/>
      <w:spacing w:after="120"/>
    </w:pPr>
    <w:rPr>
      <w:sz w:val="20"/>
      <w:szCs w:val="20"/>
      <w:lang w:val="en-AU" w:eastAsia="ar-SA"/>
    </w:rPr>
  </w:style>
  <w:style w:type="character" w:customStyle="1" w:styleId="CorptextCaracter">
    <w:name w:val="Corp text Caracter"/>
    <w:link w:val="Corptext"/>
    <w:rsid w:val="00111CEA"/>
    <w:rPr>
      <w:rFonts w:ascii="Times New Roman" w:eastAsia="Times New Roman" w:hAnsi="Times New Roman" w:cs="Times New Roman"/>
      <w:sz w:val="20"/>
      <w:szCs w:val="20"/>
      <w:lang w:val="en-AU" w:eastAsia="ar-SA"/>
    </w:rPr>
  </w:style>
  <w:style w:type="paragraph" w:customStyle="1" w:styleId="Capitol">
    <w:name w:val="Capitol"/>
    <w:basedOn w:val="Titlu1"/>
    <w:rsid w:val="00111CEA"/>
    <w:pPr>
      <w:keepNext w:val="0"/>
      <w:numPr>
        <w:numId w:val="0"/>
      </w:numPr>
      <w:spacing w:before="0" w:after="0" w:line="360" w:lineRule="auto"/>
      <w:jc w:val="center"/>
    </w:pPr>
    <w:rPr>
      <w:rFonts w:ascii="Arial Narrow" w:hAnsi="Arial Narrow"/>
      <w:b w:val="0"/>
      <w:bCs w:val="0"/>
      <w:sz w:val="28"/>
      <w:szCs w:val="28"/>
      <w:lang w:val="en-US"/>
    </w:rPr>
  </w:style>
  <w:style w:type="paragraph" w:customStyle="1" w:styleId="Capitol2">
    <w:name w:val="Capitol 2"/>
    <w:basedOn w:val="Titlu2"/>
    <w:rsid w:val="00111CEA"/>
    <w:pPr>
      <w:keepNext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0" w:after="0" w:line="360" w:lineRule="auto"/>
      <w:jc w:val="center"/>
    </w:pPr>
    <w:rPr>
      <w:rFonts w:ascii="Arial Narrow" w:hAnsi="Arial Narrow"/>
      <w:bCs w:val="0"/>
      <w:i w:val="0"/>
      <w:iCs w:val="0"/>
      <w:lang w:val="ro-RO"/>
    </w:rPr>
  </w:style>
  <w:style w:type="character" w:customStyle="1" w:styleId="SubsolCaracter">
    <w:name w:val="Subsol Caracter"/>
    <w:link w:val="Subsol"/>
    <w:rsid w:val="00111CEA"/>
    <w:rPr>
      <w:rFonts w:ascii="Times New Roman" w:eastAsia="Times New Roman" w:hAnsi="Times New Roman" w:cs="Times New Roman"/>
      <w:sz w:val="20"/>
      <w:szCs w:val="20"/>
      <w:lang w:val="ro-RO" w:eastAsia="ar-SA"/>
    </w:rPr>
  </w:style>
  <w:style w:type="paragraph" w:styleId="Subsol">
    <w:name w:val="footer"/>
    <w:basedOn w:val="Normal"/>
    <w:link w:val="SubsolCaracter"/>
    <w:rsid w:val="00111CEA"/>
    <w:pPr>
      <w:tabs>
        <w:tab w:val="center" w:pos="4153"/>
        <w:tab w:val="right" w:pos="8306"/>
      </w:tabs>
      <w:suppressAutoHyphens/>
    </w:pPr>
    <w:rPr>
      <w:sz w:val="20"/>
      <w:szCs w:val="20"/>
      <w:lang w:val="ro-RO" w:eastAsia="ar-SA"/>
    </w:rPr>
  </w:style>
  <w:style w:type="paragraph" w:customStyle="1" w:styleId="BN-Linii">
    <w:name w:val="BN - Linii"/>
    <w:basedOn w:val="Normal"/>
    <w:rsid w:val="00111CEA"/>
    <w:pPr>
      <w:numPr>
        <w:numId w:val="2"/>
      </w:numPr>
      <w:suppressAutoHyphens/>
    </w:pPr>
    <w:rPr>
      <w:szCs w:val="20"/>
      <w:lang w:val="en-AU" w:eastAsia="ar-SA"/>
    </w:rPr>
  </w:style>
  <w:style w:type="paragraph" w:customStyle="1" w:styleId="BN-Nrcs">
    <w:name w:val="BN - Nr cs"/>
    <w:basedOn w:val="Normal"/>
    <w:rsid w:val="00111CEA"/>
    <w:pPr>
      <w:suppressAutoHyphens/>
      <w:spacing w:after="360" w:line="360" w:lineRule="auto"/>
      <w:ind w:firstLine="720"/>
      <w:jc w:val="both"/>
    </w:pPr>
    <w:rPr>
      <w:rFonts w:ascii="Arial Narrow" w:hAnsi="Arial Narrow"/>
      <w:sz w:val="28"/>
      <w:szCs w:val="28"/>
      <w:lang w:val="ro-RO" w:eastAsia="ar-SA"/>
    </w:rPr>
  </w:style>
  <w:style w:type="paragraph" w:customStyle="1" w:styleId="Corptext21">
    <w:name w:val="Corp text 21"/>
    <w:basedOn w:val="Normal"/>
    <w:rsid w:val="00111C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jc w:val="both"/>
    </w:pPr>
    <w:rPr>
      <w:szCs w:val="20"/>
      <w:lang w:eastAsia="ar-SA"/>
    </w:rPr>
  </w:style>
  <w:style w:type="paragraph" w:customStyle="1" w:styleId="Textsimplu1">
    <w:name w:val="Text simplu1"/>
    <w:basedOn w:val="Normal"/>
    <w:rsid w:val="00111CEA"/>
    <w:pPr>
      <w:suppressAutoHyphens/>
    </w:pPr>
    <w:rPr>
      <w:rFonts w:ascii="Courier New" w:hAnsi="Courier New" w:cs="Courier New"/>
      <w:sz w:val="20"/>
      <w:szCs w:val="20"/>
      <w:lang w:eastAsia="ar-SA"/>
    </w:rPr>
  </w:style>
  <w:style w:type="paragraph" w:styleId="Listparagraf">
    <w:name w:val="List Paragraph"/>
    <w:basedOn w:val="Normal"/>
    <w:uiPriority w:val="34"/>
    <w:qFormat/>
    <w:rsid w:val="00111CEA"/>
    <w:pPr>
      <w:spacing w:after="200" w:line="276" w:lineRule="auto"/>
      <w:ind w:left="720"/>
    </w:pPr>
    <w:rPr>
      <w:rFonts w:ascii="Calibri" w:eastAsia="Calibri" w:hAnsi="Calibri" w:cs="Calibri"/>
      <w:sz w:val="22"/>
      <w:szCs w:val="22"/>
      <w:lang w:val="ro-RO" w:eastAsia="ar-SA"/>
    </w:rPr>
  </w:style>
  <w:style w:type="paragraph" w:customStyle="1" w:styleId="DefaultText1">
    <w:name w:val="Default Text:1"/>
    <w:basedOn w:val="Normal"/>
    <w:link w:val="DefaultText1Char"/>
    <w:rsid w:val="00111CEA"/>
    <w:rPr>
      <w:noProof/>
      <w:szCs w:val="20"/>
      <w:lang w:val="x-none" w:eastAsia="x-none"/>
    </w:rPr>
  </w:style>
  <w:style w:type="character" w:customStyle="1" w:styleId="DefaultText1Char">
    <w:name w:val="Default Text:1 Char"/>
    <w:link w:val="DefaultText1"/>
    <w:rsid w:val="00111CEA"/>
    <w:rPr>
      <w:rFonts w:ascii="Times New Roman" w:eastAsia="Times New Roman" w:hAnsi="Times New Roman" w:cs="Times New Roman"/>
      <w:noProof/>
      <w:sz w:val="24"/>
      <w:szCs w:val="20"/>
    </w:rPr>
  </w:style>
  <w:style w:type="paragraph" w:customStyle="1" w:styleId="DefaultText">
    <w:name w:val="Default Text"/>
    <w:basedOn w:val="Normal"/>
    <w:link w:val="DefaultTextChar"/>
    <w:rsid w:val="00111CEA"/>
    <w:rPr>
      <w:noProof/>
      <w:szCs w:val="20"/>
      <w:lang w:val="x-none" w:eastAsia="x-none"/>
    </w:rPr>
  </w:style>
  <w:style w:type="character" w:customStyle="1" w:styleId="TextnBalonCaracter">
    <w:name w:val="Text în Balon Caracter"/>
    <w:link w:val="TextnBalon"/>
    <w:rsid w:val="00111CEA"/>
    <w:rPr>
      <w:rFonts w:ascii="Tahoma" w:eastAsia="Times New Roman" w:hAnsi="Tahoma" w:cs="Times New Roman"/>
      <w:sz w:val="16"/>
      <w:szCs w:val="16"/>
      <w:lang w:val="en-AU" w:eastAsia="ar-SA"/>
    </w:rPr>
  </w:style>
  <w:style w:type="paragraph" w:styleId="TextnBalon">
    <w:name w:val="Balloon Text"/>
    <w:basedOn w:val="Normal"/>
    <w:link w:val="TextnBalonCaracter"/>
    <w:rsid w:val="00111CEA"/>
    <w:pPr>
      <w:suppressAutoHyphens/>
    </w:pPr>
    <w:rPr>
      <w:rFonts w:ascii="Tahoma" w:hAnsi="Tahoma"/>
      <w:sz w:val="16"/>
      <w:szCs w:val="16"/>
      <w:lang w:val="en-AU" w:eastAsia="ar-SA"/>
    </w:rPr>
  </w:style>
  <w:style w:type="paragraph" w:customStyle="1" w:styleId="Listparagraf1">
    <w:name w:val="Listă paragraf1"/>
    <w:basedOn w:val="Normal"/>
    <w:link w:val="ListParagraphChar"/>
    <w:uiPriority w:val="34"/>
    <w:qFormat/>
    <w:rsid w:val="00111CEA"/>
    <w:pPr>
      <w:widowControl w:val="0"/>
      <w:suppressAutoHyphens/>
      <w:overflowPunct w:val="0"/>
      <w:autoSpaceDE w:val="0"/>
      <w:autoSpaceDN w:val="0"/>
      <w:adjustRightInd w:val="0"/>
      <w:ind w:left="720"/>
      <w:contextualSpacing/>
      <w:textAlignment w:val="baseline"/>
    </w:pPr>
    <w:rPr>
      <w:szCs w:val="20"/>
      <w:lang w:val="x-none" w:eastAsia="x-none"/>
    </w:rPr>
  </w:style>
  <w:style w:type="paragraph" w:customStyle="1" w:styleId="WW-Default">
    <w:name w:val="WW-Default"/>
    <w:rsid w:val="00111CEA"/>
    <w:pPr>
      <w:suppressAutoHyphens/>
      <w:autoSpaceDE w:val="0"/>
    </w:pPr>
    <w:rPr>
      <w:rFonts w:ascii="Times New Roman" w:eastAsia="Arial" w:hAnsi="Times New Roman"/>
      <w:color w:val="000000"/>
      <w:sz w:val="24"/>
      <w:szCs w:val="24"/>
      <w:lang w:val="en-US" w:eastAsia="ar-SA"/>
    </w:rPr>
  </w:style>
  <w:style w:type="paragraph" w:styleId="Indentcorptext">
    <w:name w:val="Body Text Indent"/>
    <w:basedOn w:val="Normal"/>
    <w:link w:val="IndentcorptextCaracter"/>
    <w:rsid w:val="00111CEA"/>
    <w:pPr>
      <w:suppressAutoHyphens/>
      <w:spacing w:after="120"/>
      <w:ind w:left="283"/>
    </w:pPr>
    <w:rPr>
      <w:sz w:val="20"/>
      <w:szCs w:val="20"/>
      <w:lang w:val="en-AU" w:eastAsia="ar-SA"/>
    </w:rPr>
  </w:style>
  <w:style w:type="character" w:customStyle="1" w:styleId="IndentcorptextCaracter">
    <w:name w:val="Indent corp text Caracter"/>
    <w:link w:val="Indentcorptext"/>
    <w:rsid w:val="00111CEA"/>
    <w:rPr>
      <w:rFonts w:ascii="Times New Roman" w:eastAsia="Times New Roman" w:hAnsi="Times New Roman" w:cs="Times New Roman"/>
      <w:sz w:val="20"/>
      <w:szCs w:val="20"/>
      <w:lang w:val="en-AU" w:eastAsia="ar-SA"/>
    </w:rPr>
  </w:style>
  <w:style w:type="paragraph" w:customStyle="1" w:styleId="Corptext31">
    <w:name w:val="Corp text 31"/>
    <w:basedOn w:val="Normal"/>
    <w:rsid w:val="00111CEA"/>
    <w:pPr>
      <w:suppressAutoHyphens/>
      <w:spacing w:after="120"/>
    </w:pPr>
    <w:rPr>
      <w:sz w:val="16"/>
      <w:szCs w:val="16"/>
      <w:lang w:val="en-AU" w:eastAsia="ar-SA"/>
    </w:rPr>
  </w:style>
  <w:style w:type="paragraph" w:customStyle="1" w:styleId="Indentcorptext31">
    <w:name w:val="Indent corp text 31"/>
    <w:basedOn w:val="Normal"/>
    <w:rsid w:val="00111CEA"/>
    <w:pPr>
      <w:suppressAutoHyphens/>
      <w:ind w:left="902" w:firstLine="516"/>
      <w:jc w:val="both"/>
    </w:pPr>
    <w:rPr>
      <w:rFonts w:ascii="Tahoma" w:hAnsi="Tahoma" w:cs="Tahoma"/>
      <w:color w:val="000000"/>
      <w:sz w:val="20"/>
      <w:szCs w:val="20"/>
      <w:lang w:val="en-AU" w:eastAsia="ar-SA"/>
    </w:rPr>
  </w:style>
  <w:style w:type="paragraph" w:customStyle="1" w:styleId="ListParagraph1">
    <w:name w:val="List Paragraph1"/>
    <w:basedOn w:val="Normal"/>
    <w:qFormat/>
    <w:rsid w:val="00111CEA"/>
    <w:pPr>
      <w:suppressAutoHyphens/>
      <w:spacing w:after="200" w:line="276" w:lineRule="auto"/>
      <w:ind w:left="720"/>
    </w:pPr>
    <w:rPr>
      <w:rFonts w:ascii="Calibri" w:eastAsia="Calibri" w:hAnsi="Calibri"/>
      <w:sz w:val="22"/>
      <w:szCs w:val="22"/>
      <w:lang w:val="ro-RO" w:eastAsia="ar-SA"/>
    </w:rPr>
  </w:style>
  <w:style w:type="character" w:customStyle="1" w:styleId="WW8Num6z0">
    <w:name w:val="WW8Num6z0"/>
    <w:rsid w:val="00111CEA"/>
    <w:rPr>
      <w:sz w:val="18"/>
    </w:rPr>
  </w:style>
  <w:style w:type="paragraph" w:customStyle="1" w:styleId="Default">
    <w:name w:val="Default"/>
    <w:rsid w:val="00111CEA"/>
    <w:pPr>
      <w:autoSpaceDE w:val="0"/>
      <w:autoSpaceDN w:val="0"/>
      <w:adjustRightInd w:val="0"/>
    </w:pPr>
    <w:rPr>
      <w:rFonts w:ascii="Times New Roman" w:hAnsi="Times New Roman"/>
      <w:color w:val="000000"/>
      <w:sz w:val="24"/>
      <w:szCs w:val="24"/>
      <w:lang w:val="en-US" w:eastAsia="en-US"/>
    </w:rPr>
  </w:style>
  <w:style w:type="character" w:styleId="Hyperlink">
    <w:name w:val="Hyperlink"/>
    <w:uiPriority w:val="99"/>
    <w:unhideWhenUsed/>
    <w:rsid w:val="00111CEA"/>
    <w:rPr>
      <w:color w:val="0000FF"/>
      <w:u w:val="single"/>
    </w:rPr>
  </w:style>
  <w:style w:type="paragraph" w:customStyle="1" w:styleId="PreformattedText">
    <w:name w:val="Preformatted Text"/>
    <w:basedOn w:val="Normal"/>
    <w:rsid w:val="00111CEA"/>
    <w:pPr>
      <w:suppressAutoHyphens/>
    </w:pPr>
    <w:rPr>
      <w:rFonts w:ascii="Arial" w:eastAsia="Arial" w:hAnsi="Arial" w:cs="Arial"/>
      <w:sz w:val="20"/>
      <w:szCs w:val="20"/>
      <w:lang w:val="ro-RO" w:eastAsia="ar-SA"/>
    </w:rPr>
  </w:style>
  <w:style w:type="character" w:styleId="Robust">
    <w:name w:val="Strong"/>
    <w:qFormat/>
    <w:rsid w:val="00111CEA"/>
    <w:rPr>
      <w:b/>
      <w:bCs/>
    </w:rPr>
  </w:style>
  <w:style w:type="paragraph" w:styleId="Corptext2">
    <w:name w:val="Body Text 2"/>
    <w:basedOn w:val="Normal"/>
    <w:link w:val="Corptext2Caracter"/>
    <w:rsid w:val="00E13940"/>
    <w:pPr>
      <w:suppressAutoHyphens/>
      <w:spacing w:after="120" w:line="480" w:lineRule="auto"/>
    </w:pPr>
    <w:rPr>
      <w:sz w:val="20"/>
      <w:szCs w:val="20"/>
      <w:lang w:val="en-AU" w:eastAsia="ar-SA"/>
    </w:rPr>
  </w:style>
  <w:style w:type="character" w:customStyle="1" w:styleId="Corptext2Caracter">
    <w:name w:val="Corp text 2 Caracter"/>
    <w:link w:val="Corptext2"/>
    <w:rsid w:val="00E13940"/>
    <w:rPr>
      <w:rFonts w:ascii="Times New Roman" w:eastAsia="Times New Roman" w:hAnsi="Times New Roman"/>
      <w:lang w:val="en-AU" w:eastAsia="ar-SA"/>
    </w:rPr>
  </w:style>
  <w:style w:type="paragraph" w:customStyle="1" w:styleId="DefaultText2">
    <w:name w:val="Default Text:2"/>
    <w:basedOn w:val="Normal"/>
    <w:rsid w:val="009010FB"/>
    <w:rPr>
      <w:noProof/>
      <w:szCs w:val="20"/>
    </w:rPr>
  </w:style>
  <w:style w:type="table" w:styleId="Tabelgril">
    <w:name w:val="Table Grid"/>
    <w:basedOn w:val="TabelNormal"/>
    <w:uiPriority w:val="99"/>
    <w:rsid w:val="0046605E"/>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icetext">
    <w:name w:val="noticetext"/>
    <w:basedOn w:val="Fontdeparagrafimplicit"/>
    <w:rsid w:val="003610BD"/>
  </w:style>
  <w:style w:type="character" w:customStyle="1" w:styleId="labeldatatext">
    <w:name w:val="labeldatatext"/>
    <w:basedOn w:val="Fontdeparagrafimplicit"/>
    <w:rsid w:val="003610BD"/>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
    <w:basedOn w:val="Normal"/>
    <w:link w:val="TextnotdesubsolCaracter"/>
    <w:rsid w:val="007F5D73"/>
    <w:rPr>
      <w:sz w:val="20"/>
      <w:szCs w:val="20"/>
      <w:lang w:val="x-none" w:eastAsia="x-none"/>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link w:val="Textnotdesubsol"/>
    <w:rsid w:val="007F5D73"/>
    <w:rPr>
      <w:rFonts w:ascii="Times New Roman" w:eastAsia="Times New Roman" w:hAnsi="Times New Roman"/>
    </w:rPr>
  </w:style>
  <w:style w:type="character" w:styleId="Referinnotdesubsol">
    <w:name w:val="footnote reference"/>
    <w:rsid w:val="007F5D73"/>
    <w:rPr>
      <w:vertAlign w:val="superscript"/>
    </w:rPr>
  </w:style>
  <w:style w:type="paragraph" w:styleId="Dat">
    <w:name w:val="Date"/>
    <w:basedOn w:val="Normal"/>
    <w:next w:val="Normal"/>
    <w:link w:val="DatCaracter"/>
    <w:semiHidden/>
    <w:rsid w:val="000A3B80"/>
    <w:rPr>
      <w:sz w:val="28"/>
      <w:lang w:val="ro-RO" w:eastAsia="ro-RO"/>
    </w:rPr>
  </w:style>
  <w:style w:type="character" w:customStyle="1" w:styleId="DatCaracter">
    <w:name w:val="Dată Caracter"/>
    <w:link w:val="Dat"/>
    <w:semiHidden/>
    <w:rsid w:val="000A3B80"/>
    <w:rPr>
      <w:rFonts w:ascii="Times New Roman" w:eastAsia="Times New Roman" w:hAnsi="Times New Roman"/>
      <w:sz w:val="28"/>
      <w:szCs w:val="24"/>
      <w:lang w:val="ro-RO" w:eastAsia="ro-RO"/>
    </w:rPr>
  </w:style>
  <w:style w:type="paragraph" w:styleId="NormalWeb">
    <w:name w:val="Normal (Web)"/>
    <w:basedOn w:val="Normal"/>
    <w:unhideWhenUsed/>
    <w:rsid w:val="0080433A"/>
    <w:pPr>
      <w:spacing w:before="100" w:beforeAutospacing="1" w:after="100" w:afterAutospacing="1"/>
    </w:pPr>
    <w:rPr>
      <w:lang w:eastAsia="zh-CN"/>
    </w:rPr>
  </w:style>
  <w:style w:type="paragraph" w:customStyle="1" w:styleId="CharCharCharChar">
    <w:name w:val="Char Char Char Char"/>
    <w:basedOn w:val="Normal"/>
    <w:rsid w:val="00763EAA"/>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D410B"/>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C9712D"/>
    <w:rPr>
      <w:rFonts w:ascii="Arial" w:hAnsi="Arial"/>
      <w:lang w:val="pl-PL" w:eastAsia="pl-PL"/>
    </w:rPr>
  </w:style>
  <w:style w:type="character" w:customStyle="1" w:styleId="tpa1">
    <w:name w:val="tpa1"/>
    <w:rsid w:val="00C9712D"/>
  </w:style>
  <w:style w:type="character" w:customStyle="1" w:styleId="tax1">
    <w:name w:val="tax1"/>
    <w:rsid w:val="00C9712D"/>
    <w:rPr>
      <w:b/>
      <w:bCs/>
      <w:sz w:val="26"/>
      <w:szCs w:val="26"/>
    </w:rPr>
  </w:style>
  <w:style w:type="paragraph" w:styleId="Indentcorptext3">
    <w:name w:val="Body Text Indent 3"/>
    <w:basedOn w:val="Normal"/>
    <w:link w:val="Indentcorptext3Caracter"/>
    <w:rsid w:val="00C9712D"/>
    <w:pPr>
      <w:spacing w:after="120"/>
      <w:ind w:left="360"/>
    </w:pPr>
    <w:rPr>
      <w:rFonts w:eastAsia="MS Mincho"/>
      <w:sz w:val="16"/>
      <w:szCs w:val="16"/>
      <w:lang w:val="fr-FR" w:eastAsia="x-none"/>
    </w:rPr>
  </w:style>
  <w:style w:type="character" w:customStyle="1" w:styleId="Indentcorptext3Caracter">
    <w:name w:val="Indent corp text 3 Caracter"/>
    <w:link w:val="Indentcorptext3"/>
    <w:rsid w:val="00C9712D"/>
    <w:rPr>
      <w:rFonts w:ascii="Times New Roman" w:eastAsia="MS Mincho" w:hAnsi="Times New Roman"/>
      <w:sz w:val="16"/>
      <w:szCs w:val="16"/>
      <w:lang w:val="fr-FR"/>
    </w:rPr>
  </w:style>
  <w:style w:type="character" w:customStyle="1" w:styleId="ax1">
    <w:name w:val="ax1"/>
    <w:rsid w:val="00C9712D"/>
    <w:rPr>
      <w:b/>
      <w:bCs/>
      <w:sz w:val="26"/>
      <w:szCs w:val="26"/>
    </w:rPr>
  </w:style>
  <w:style w:type="character" w:customStyle="1" w:styleId="DefaultText1CharChar">
    <w:name w:val="Default Text:1 Char Char"/>
    <w:rsid w:val="00C9712D"/>
    <w:rPr>
      <w:rFonts w:ascii="Times New Roman" w:eastAsia="Times New Roman" w:hAnsi="Times New Roman" w:cs="Times New Roman"/>
      <w:noProof/>
      <w:sz w:val="24"/>
      <w:szCs w:val="20"/>
    </w:rPr>
  </w:style>
  <w:style w:type="paragraph" w:customStyle="1" w:styleId="dragos2">
    <w:name w:val="dragos2"/>
    <w:basedOn w:val="Normal"/>
    <w:rsid w:val="00C9712D"/>
    <w:pPr>
      <w:spacing w:before="120" w:line="288" w:lineRule="auto"/>
    </w:pPr>
    <w:rPr>
      <w:rFonts w:ascii="Verdana" w:hAnsi="Verdana"/>
      <w:i/>
      <w:iCs/>
      <w:lang w:val="ro-RO" w:eastAsia="ro-RO"/>
    </w:rPr>
  </w:style>
  <w:style w:type="character" w:customStyle="1" w:styleId="ib1">
    <w:name w:val="ib1"/>
    <w:rsid w:val="00C9712D"/>
    <w:rPr>
      <w:spacing w:val="0"/>
    </w:rPr>
  </w:style>
  <w:style w:type="paragraph" w:customStyle="1" w:styleId="ariel">
    <w:name w:val="ariel"/>
    <w:basedOn w:val="Normal"/>
    <w:rsid w:val="00C9712D"/>
    <w:rPr>
      <w:rFonts w:ascii="ff0" w:hAnsi="ff0"/>
      <w:color w:val="000000"/>
      <w:spacing w:val="12"/>
      <w:sz w:val="22"/>
      <w:szCs w:val="22"/>
      <w:lang w:val="en"/>
    </w:rPr>
  </w:style>
  <w:style w:type="paragraph" w:customStyle="1" w:styleId="Anexa">
    <w:name w:val="Anexa"/>
    <w:basedOn w:val="DefaultText1"/>
    <w:next w:val="DefaultText1"/>
    <w:link w:val="AnexaChar"/>
    <w:rsid w:val="00C9712D"/>
    <w:rPr>
      <w:rFonts w:ascii="Calibri" w:eastAsia="Calibri" w:hAnsi="Calibri"/>
      <w:szCs w:val="22"/>
      <w:lang w:val="ro-RO"/>
    </w:rPr>
  </w:style>
  <w:style w:type="character" w:customStyle="1" w:styleId="AnexaChar">
    <w:name w:val="Anexa Char"/>
    <w:link w:val="Anexa"/>
    <w:rsid w:val="00C9712D"/>
    <w:rPr>
      <w:noProof/>
      <w:sz w:val="24"/>
      <w:szCs w:val="22"/>
      <w:lang w:val="ro-RO"/>
    </w:rPr>
  </w:style>
  <w:style w:type="paragraph" w:customStyle="1" w:styleId="CaracterCaracterChar">
    <w:name w:val="Caracter Caracter Char"/>
    <w:basedOn w:val="Normal"/>
    <w:rsid w:val="00C9712D"/>
    <w:rPr>
      <w:lang w:val="pl-PL" w:eastAsia="pl-PL"/>
    </w:rPr>
  </w:style>
  <w:style w:type="paragraph" w:customStyle="1" w:styleId="Titlucuprins1">
    <w:name w:val="Titlu cuprins1"/>
    <w:basedOn w:val="Titlu1"/>
    <w:next w:val="Normal"/>
    <w:semiHidden/>
    <w:unhideWhenUsed/>
    <w:qFormat/>
    <w:rsid w:val="00C9712D"/>
    <w:pPr>
      <w:keepLines/>
      <w:numPr>
        <w:numId w:val="0"/>
      </w:numPr>
      <w:suppressAutoHyphens w:val="0"/>
      <w:spacing w:before="480" w:after="0" w:line="276" w:lineRule="auto"/>
      <w:outlineLvl w:val="9"/>
    </w:pPr>
    <w:rPr>
      <w:rFonts w:ascii="Cambria" w:hAnsi="Cambria"/>
      <w:color w:val="365F91"/>
      <w:kern w:val="0"/>
      <w:sz w:val="28"/>
      <w:szCs w:val="28"/>
      <w:lang w:val="en-US" w:eastAsia="ja-JP"/>
    </w:rPr>
  </w:style>
  <w:style w:type="paragraph" w:styleId="Cuprins1">
    <w:name w:val="toc 1"/>
    <w:basedOn w:val="Normal"/>
    <w:next w:val="Normal"/>
    <w:autoRedefine/>
    <w:uiPriority w:val="39"/>
    <w:unhideWhenUsed/>
    <w:rsid w:val="00C9712D"/>
    <w:pPr>
      <w:spacing w:after="100" w:line="276" w:lineRule="auto"/>
    </w:pPr>
    <w:rPr>
      <w:rFonts w:ascii="Arial" w:eastAsia="Calibri" w:hAnsi="Arial"/>
      <w:szCs w:val="22"/>
    </w:rPr>
  </w:style>
  <w:style w:type="paragraph" w:styleId="Cuprins2">
    <w:name w:val="toc 2"/>
    <w:basedOn w:val="Normal"/>
    <w:next w:val="Normal"/>
    <w:autoRedefine/>
    <w:unhideWhenUsed/>
    <w:rsid w:val="00C9712D"/>
    <w:pPr>
      <w:spacing w:after="100" w:line="276" w:lineRule="auto"/>
      <w:ind w:left="240"/>
    </w:pPr>
    <w:rPr>
      <w:rFonts w:ascii="Arial" w:eastAsia="Calibri" w:hAnsi="Arial"/>
      <w:szCs w:val="22"/>
    </w:rPr>
  </w:style>
  <w:style w:type="character" w:customStyle="1" w:styleId="ListParagraphChar">
    <w:name w:val="List Paragraph Char"/>
    <w:link w:val="Listparagraf1"/>
    <w:uiPriority w:val="34"/>
    <w:locked/>
    <w:rsid w:val="00C9712D"/>
    <w:rPr>
      <w:rFonts w:ascii="Times New Roman" w:eastAsia="Times New Roman" w:hAnsi="Times New Roman"/>
      <w:sz w:val="24"/>
    </w:rPr>
  </w:style>
  <w:style w:type="character" w:styleId="Numrdepagin">
    <w:name w:val="page number"/>
    <w:rsid w:val="00C9712D"/>
  </w:style>
  <w:style w:type="paragraph" w:customStyle="1" w:styleId="Caracter">
    <w:name w:val="Caracter"/>
    <w:basedOn w:val="Normal"/>
    <w:rsid w:val="00C9712D"/>
    <w:pPr>
      <w:tabs>
        <w:tab w:val="left" w:pos="709"/>
      </w:tabs>
    </w:pPr>
    <w:rPr>
      <w:rFonts w:ascii="Tahoma" w:hAnsi="Tahoma"/>
      <w:noProof/>
      <w:lang w:val="pl-PL" w:eastAsia="pl-PL"/>
    </w:rPr>
  </w:style>
  <w:style w:type="paragraph" w:customStyle="1" w:styleId="CharChar2CharCaracterChar">
    <w:name w:val="Char Char2 Char Caracter Char"/>
    <w:basedOn w:val="Normal"/>
    <w:rsid w:val="00C9712D"/>
    <w:rPr>
      <w:lang w:val="pl-PL" w:eastAsia="pl-PL"/>
    </w:rPr>
  </w:style>
  <w:style w:type="character" w:customStyle="1" w:styleId="noticetext1">
    <w:name w:val="noticetext1"/>
    <w:rsid w:val="00C9712D"/>
    <w:rPr>
      <w:rFonts w:ascii="Arial" w:hAnsi="Arial" w:cs="Arial" w:hint="default"/>
      <w:b w:val="0"/>
      <w:bCs w:val="0"/>
      <w:i w:val="0"/>
      <w:iCs w:val="0"/>
      <w:color w:val="000000"/>
      <w:sz w:val="18"/>
      <w:szCs w:val="18"/>
    </w:rPr>
  </w:style>
  <w:style w:type="character" w:styleId="Referincomentariu">
    <w:name w:val="annotation reference"/>
    <w:uiPriority w:val="99"/>
    <w:rsid w:val="00C9712D"/>
    <w:rPr>
      <w:sz w:val="16"/>
      <w:szCs w:val="16"/>
    </w:rPr>
  </w:style>
  <w:style w:type="paragraph" w:styleId="Textcomentariu">
    <w:name w:val="annotation text"/>
    <w:basedOn w:val="Normal"/>
    <w:link w:val="TextcomentariuCaracter"/>
    <w:uiPriority w:val="99"/>
    <w:rsid w:val="00C9712D"/>
    <w:pPr>
      <w:spacing w:after="200" w:line="276" w:lineRule="auto"/>
    </w:pPr>
    <w:rPr>
      <w:rFonts w:ascii="Calibri" w:eastAsia="Calibri" w:hAnsi="Calibri"/>
      <w:sz w:val="20"/>
      <w:szCs w:val="20"/>
      <w:lang w:val="ro-RO" w:eastAsia="x-none"/>
    </w:rPr>
  </w:style>
  <w:style w:type="character" w:customStyle="1" w:styleId="TextcomentariuCaracter">
    <w:name w:val="Text comentariu Caracter"/>
    <w:link w:val="Textcomentariu"/>
    <w:uiPriority w:val="99"/>
    <w:rsid w:val="00C9712D"/>
    <w:rPr>
      <w:lang w:val="ro-RO"/>
    </w:rPr>
  </w:style>
  <w:style w:type="paragraph" w:styleId="SubiectComentariu">
    <w:name w:val="annotation subject"/>
    <w:basedOn w:val="Textcomentariu"/>
    <w:next w:val="Textcomentariu"/>
    <w:link w:val="SubiectComentariuCaracter"/>
    <w:uiPriority w:val="99"/>
    <w:rsid w:val="00C9712D"/>
    <w:rPr>
      <w:b/>
      <w:bCs/>
    </w:rPr>
  </w:style>
  <w:style w:type="character" w:customStyle="1" w:styleId="SubiectComentariuCaracter">
    <w:name w:val="Subiect Comentariu Caracter"/>
    <w:link w:val="SubiectComentariu"/>
    <w:uiPriority w:val="99"/>
    <w:rsid w:val="00C9712D"/>
    <w:rPr>
      <w:b/>
      <w:bCs/>
      <w:lang w:val="ro-RO"/>
    </w:rPr>
  </w:style>
  <w:style w:type="paragraph" w:styleId="Revizuire">
    <w:name w:val="Revision"/>
    <w:hidden/>
    <w:uiPriority w:val="99"/>
    <w:semiHidden/>
    <w:rsid w:val="00C9712D"/>
    <w:rPr>
      <w:sz w:val="22"/>
      <w:szCs w:val="22"/>
      <w:lang w:eastAsia="en-US"/>
    </w:rPr>
  </w:style>
  <w:style w:type="table" w:customStyle="1" w:styleId="Tabelgril1">
    <w:name w:val="Tabel grilă1"/>
    <w:basedOn w:val="TabelNormal"/>
    <w:next w:val="Tabelgril"/>
    <w:uiPriority w:val="59"/>
    <w:rsid w:val="006D1D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grosnegru">
    <w:name w:val="textgrosnegru"/>
    <w:rsid w:val="00B56C6F"/>
  </w:style>
  <w:style w:type="character" w:customStyle="1" w:styleId="textmicnegru">
    <w:name w:val="textmicnegru"/>
    <w:rsid w:val="00B56C6F"/>
  </w:style>
  <w:style w:type="character" w:customStyle="1" w:styleId="DefaultTextChar">
    <w:name w:val="Default Text Char"/>
    <w:link w:val="DefaultText"/>
    <w:locked/>
    <w:rsid w:val="002D0E0E"/>
    <w:rPr>
      <w:rFonts w:ascii="Times New Roman" w:eastAsia="Times New Roman" w:hAnsi="Times New Roman"/>
      <w:noProof/>
      <w:sz w:val="24"/>
    </w:rPr>
  </w:style>
  <w:style w:type="character" w:customStyle="1" w:styleId="Titlu3Caracter">
    <w:name w:val="Titlu 3 Caracter"/>
    <w:link w:val="Titlu3"/>
    <w:rsid w:val="004D1475"/>
    <w:rPr>
      <w:rFonts w:ascii="Calibri Light" w:eastAsia="Times New Roman" w:hAnsi="Calibri Light"/>
      <w:b/>
      <w:bCs/>
      <w:sz w:val="26"/>
      <w:szCs w:val="26"/>
    </w:rPr>
  </w:style>
  <w:style w:type="table" w:customStyle="1" w:styleId="Tabelgril2">
    <w:name w:val="Tabel grilă2"/>
    <w:basedOn w:val="TabelNormal"/>
    <w:next w:val="Tabelgril"/>
    <w:uiPriority w:val="39"/>
    <w:rsid w:val="004D1475"/>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plain">
    <w:name w:val="heading 2 plain"/>
    <w:basedOn w:val="Titlu2"/>
    <w:next w:val="Normal"/>
    <w:uiPriority w:val="99"/>
    <w:rsid w:val="004D1475"/>
    <w:pPr>
      <w:keepNext w:val="0"/>
      <w:keepLines/>
      <w:tabs>
        <w:tab w:val="left" w:pos="720"/>
      </w:tabs>
      <w:suppressAutoHyphens w:val="0"/>
      <w:spacing w:before="60"/>
      <w:jc w:val="center"/>
    </w:pPr>
    <w:rPr>
      <w:rFonts w:cs="Arial"/>
      <w:i w:val="0"/>
      <w:iCs w:val="0"/>
      <w:sz w:val="24"/>
      <w:szCs w:val="24"/>
      <w:lang w:val="ro-RO" w:eastAsia="en-US"/>
    </w:rPr>
  </w:style>
  <w:style w:type="character" w:customStyle="1" w:styleId="Titlu4Caracter">
    <w:name w:val="Titlu 4 Caracter"/>
    <w:link w:val="Titlu4"/>
    <w:rsid w:val="00A941FB"/>
    <w:rPr>
      <w:rFonts w:ascii="Calibri Light" w:eastAsia="Times New Roman" w:hAnsi="Calibri Light"/>
      <w:i/>
      <w:iCs/>
      <w:color w:val="2E74B5"/>
      <w:sz w:val="22"/>
      <w:szCs w:val="22"/>
      <w:lang w:val="ro-RO"/>
    </w:rPr>
  </w:style>
  <w:style w:type="character" w:customStyle="1" w:styleId="Titlu6Caracter">
    <w:name w:val="Titlu 6 Caracter"/>
    <w:link w:val="Titlu6"/>
    <w:uiPriority w:val="9"/>
    <w:rsid w:val="00E518CA"/>
    <w:rPr>
      <w:rFonts w:eastAsia="Times New Roman"/>
      <w:b/>
      <w:bCs/>
      <w:sz w:val="22"/>
      <w:szCs w:val="22"/>
      <w:lang w:val="ro-RO" w:eastAsia="ro-RO"/>
    </w:rPr>
  </w:style>
  <w:style w:type="character" w:customStyle="1" w:styleId="panchor">
    <w:name w:val="panchor"/>
    <w:rsid w:val="00E518CA"/>
  </w:style>
  <w:style w:type="paragraph" w:styleId="PreformatatHTML">
    <w:name w:val="HTML Preformatted"/>
    <w:basedOn w:val="Normal"/>
    <w:link w:val="PreformatatHTMLCaracter"/>
    <w:rsid w:val="00E5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o-RO" w:eastAsia="ro-RO"/>
    </w:rPr>
  </w:style>
  <w:style w:type="character" w:customStyle="1" w:styleId="PreformatatHTMLCaracter">
    <w:name w:val="Preformatat HTML Caracter"/>
    <w:link w:val="PreformatatHTML"/>
    <w:rsid w:val="00E518CA"/>
    <w:rPr>
      <w:rFonts w:ascii="Courier New" w:eastAsia="Times New Roman" w:hAnsi="Courier New" w:cs="Courier New"/>
      <w:lang w:val="ro-RO" w:eastAsia="ro-RO"/>
    </w:rPr>
  </w:style>
  <w:style w:type="character" w:styleId="Accentuat">
    <w:name w:val="Emphasis"/>
    <w:qFormat/>
    <w:rsid w:val="00E518CA"/>
    <w:rPr>
      <w:i/>
      <w:iCs/>
    </w:rPr>
  </w:style>
  <w:style w:type="table" w:customStyle="1" w:styleId="TableGrid1">
    <w:name w:val="Table Grid1"/>
    <w:basedOn w:val="TabelNormal"/>
    <w:next w:val="Tabelgril"/>
    <w:rsid w:val="00E518C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_"/>
    <w:rsid w:val="00E518CA"/>
  </w:style>
  <w:style w:type="character" w:customStyle="1" w:styleId="pg-1fs2">
    <w:name w:val="pg-1fs2"/>
    <w:rsid w:val="00E518CA"/>
  </w:style>
  <w:style w:type="character" w:customStyle="1" w:styleId="Titlu7Caracter">
    <w:name w:val="Titlu 7 Caracter"/>
    <w:link w:val="Titlu7"/>
    <w:rsid w:val="00944E28"/>
    <w:rPr>
      <w:rFonts w:ascii="Arial" w:eastAsia="Times New Roman" w:hAnsi="Arial"/>
      <w:b/>
      <w:iCs/>
      <w:color w:val="000000"/>
      <w:sz w:val="22"/>
      <w:lang w:eastAsia="ar-SA"/>
    </w:rPr>
  </w:style>
  <w:style w:type="character" w:customStyle="1" w:styleId="Titlu8Caracter">
    <w:name w:val="Titlu 8 Caracter"/>
    <w:link w:val="Titlu8"/>
    <w:uiPriority w:val="9"/>
    <w:rsid w:val="00944E28"/>
    <w:rPr>
      <w:rFonts w:ascii="Cambria" w:eastAsia="Times New Roman" w:hAnsi="Cambria"/>
      <w:color w:val="404040"/>
      <w:lang w:eastAsia="ar-SA"/>
    </w:rPr>
  </w:style>
  <w:style w:type="character" w:customStyle="1" w:styleId="Titlu9Caracter">
    <w:name w:val="Titlu 9 Caracter"/>
    <w:link w:val="Titlu9"/>
    <w:uiPriority w:val="9"/>
    <w:rsid w:val="00944E28"/>
    <w:rPr>
      <w:rFonts w:ascii="Cambria" w:eastAsia="Times New Roman" w:hAnsi="Cambria"/>
      <w:i/>
      <w:iCs/>
      <w:color w:val="404040"/>
      <w:lang w:eastAsia="ar-SA"/>
    </w:rPr>
  </w:style>
  <w:style w:type="paragraph" w:customStyle="1" w:styleId="TEXT">
    <w:name w:val="TEXT"/>
    <w:basedOn w:val="Normal"/>
    <w:rsid w:val="00944E28"/>
    <w:pPr>
      <w:spacing w:line="360" w:lineRule="auto"/>
      <w:ind w:left="851"/>
    </w:pPr>
    <w:rPr>
      <w:rFonts w:ascii="Arial" w:hAnsi="Arial"/>
      <w:szCs w:val="20"/>
      <w:lang w:val="en-GB" w:eastAsia="ro-RO"/>
    </w:rPr>
  </w:style>
  <w:style w:type="paragraph" w:customStyle="1" w:styleId="Style6">
    <w:name w:val="Style6"/>
    <w:basedOn w:val="Normal"/>
    <w:rsid w:val="00944E28"/>
    <w:pPr>
      <w:widowControl w:val="0"/>
      <w:autoSpaceDE w:val="0"/>
      <w:autoSpaceDN w:val="0"/>
      <w:adjustRightInd w:val="0"/>
    </w:pPr>
    <w:rPr>
      <w:rFonts w:ascii="Arial" w:hAnsi="Arial"/>
    </w:rPr>
  </w:style>
  <w:style w:type="paragraph" w:customStyle="1" w:styleId="Style7">
    <w:name w:val="Style7"/>
    <w:basedOn w:val="Normal"/>
    <w:rsid w:val="00944E28"/>
    <w:pPr>
      <w:widowControl w:val="0"/>
      <w:autoSpaceDE w:val="0"/>
      <w:autoSpaceDN w:val="0"/>
      <w:adjustRightInd w:val="0"/>
      <w:spacing w:line="264" w:lineRule="exact"/>
      <w:ind w:firstLine="298"/>
    </w:pPr>
    <w:rPr>
      <w:rFonts w:ascii="Arial" w:hAnsi="Arial"/>
    </w:rPr>
  </w:style>
  <w:style w:type="paragraph" w:customStyle="1" w:styleId="Style8">
    <w:name w:val="Style8"/>
    <w:basedOn w:val="Normal"/>
    <w:rsid w:val="00944E28"/>
    <w:pPr>
      <w:widowControl w:val="0"/>
      <w:autoSpaceDE w:val="0"/>
      <w:autoSpaceDN w:val="0"/>
      <w:adjustRightInd w:val="0"/>
      <w:jc w:val="center"/>
    </w:pPr>
    <w:rPr>
      <w:rFonts w:ascii="Arial" w:hAnsi="Arial"/>
    </w:rPr>
  </w:style>
  <w:style w:type="character" w:customStyle="1" w:styleId="FontStyle38">
    <w:name w:val="Font Style38"/>
    <w:rsid w:val="00944E28"/>
    <w:rPr>
      <w:rFonts w:ascii="Arial" w:hAnsi="Arial" w:cs="Arial"/>
      <w:b/>
      <w:bCs/>
      <w:sz w:val="20"/>
      <w:szCs w:val="20"/>
    </w:rPr>
  </w:style>
  <w:style w:type="character" w:customStyle="1" w:styleId="FontStyle53">
    <w:name w:val="Font Style53"/>
    <w:rsid w:val="00944E28"/>
    <w:rPr>
      <w:rFonts w:ascii="Arial" w:hAnsi="Arial" w:cs="Arial"/>
      <w:sz w:val="20"/>
      <w:szCs w:val="20"/>
    </w:rPr>
  </w:style>
  <w:style w:type="character" w:customStyle="1" w:styleId="FontStyle54">
    <w:name w:val="Font Style54"/>
    <w:rsid w:val="00944E28"/>
    <w:rPr>
      <w:rFonts w:ascii="Arial" w:hAnsi="Arial" w:cs="Arial"/>
      <w:b/>
      <w:bCs/>
      <w:i/>
      <w:iCs/>
      <w:sz w:val="20"/>
      <w:szCs w:val="20"/>
    </w:rPr>
  </w:style>
  <w:style w:type="paragraph" w:customStyle="1" w:styleId="Style11">
    <w:name w:val="Style11"/>
    <w:basedOn w:val="Normal"/>
    <w:uiPriority w:val="99"/>
    <w:rsid w:val="00944E28"/>
    <w:pPr>
      <w:widowControl w:val="0"/>
      <w:autoSpaceDE w:val="0"/>
      <w:autoSpaceDN w:val="0"/>
      <w:adjustRightInd w:val="0"/>
      <w:spacing w:line="242" w:lineRule="exact"/>
      <w:jc w:val="both"/>
    </w:pPr>
    <w:rPr>
      <w:rFonts w:ascii="Arial" w:hAnsi="Arial"/>
    </w:rPr>
  </w:style>
  <w:style w:type="paragraph" w:customStyle="1" w:styleId="Style12">
    <w:name w:val="Style12"/>
    <w:basedOn w:val="Normal"/>
    <w:rsid w:val="00944E28"/>
    <w:pPr>
      <w:widowControl w:val="0"/>
      <w:autoSpaceDE w:val="0"/>
      <w:autoSpaceDN w:val="0"/>
      <w:adjustRightInd w:val="0"/>
    </w:pPr>
    <w:rPr>
      <w:rFonts w:ascii="Arial" w:hAnsi="Arial"/>
    </w:rPr>
  </w:style>
  <w:style w:type="paragraph" w:customStyle="1" w:styleId="Style13">
    <w:name w:val="Style13"/>
    <w:basedOn w:val="Normal"/>
    <w:uiPriority w:val="99"/>
    <w:rsid w:val="00944E28"/>
    <w:pPr>
      <w:widowControl w:val="0"/>
      <w:autoSpaceDE w:val="0"/>
      <w:autoSpaceDN w:val="0"/>
      <w:adjustRightInd w:val="0"/>
    </w:pPr>
    <w:rPr>
      <w:rFonts w:ascii="Arial" w:hAnsi="Arial"/>
    </w:rPr>
  </w:style>
  <w:style w:type="paragraph" w:customStyle="1" w:styleId="Style14">
    <w:name w:val="Style14"/>
    <w:basedOn w:val="Normal"/>
    <w:rsid w:val="00944E28"/>
    <w:pPr>
      <w:widowControl w:val="0"/>
      <w:autoSpaceDE w:val="0"/>
      <w:autoSpaceDN w:val="0"/>
      <w:adjustRightInd w:val="0"/>
      <w:spacing w:line="262" w:lineRule="exact"/>
      <w:jc w:val="center"/>
    </w:pPr>
    <w:rPr>
      <w:rFonts w:ascii="Arial" w:hAnsi="Arial"/>
    </w:rPr>
  </w:style>
  <w:style w:type="paragraph" w:customStyle="1" w:styleId="Style15">
    <w:name w:val="Style15"/>
    <w:basedOn w:val="Normal"/>
    <w:rsid w:val="00944E28"/>
    <w:pPr>
      <w:widowControl w:val="0"/>
      <w:autoSpaceDE w:val="0"/>
      <w:autoSpaceDN w:val="0"/>
      <w:adjustRightInd w:val="0"/>
    </w:pPr>
    <w:rPr>
      <w:rFonts w:ascii="Arial" w:hAnsi="Arial"/>
    </w:rPr>
  </w:style>
  <w:style w:type="character" w:customStyle="1" w:styleId="FontStyle40">
    <w:name w:val="Font Style40"/>
    <w:rsid w:val="00944E28"/>
    <w:rPr>
      <w:rFonts w:ascii="Arial" w:hAnsi="Arial" w:cs="Arial"/>
      <w:sz w:val="20"/>
      <w:szCs w:val="20"/>
    </w:rPr>
  </w:style>
  <w:style w:type="character" w:customStyle="1" w:styleId="FontStyle55">
    <w:name w:val="Font Style55"/>
    <w:rsid w:val="00944E28"/>
    <w:rPr>
      <w:rFonts w:ascii="Times New Roman" w:hAnsi="Times New Roman" w:cs="Times New Roman"/>
      <w:b/>
      <w:bCs/>
      <w:i/>
      <w:iCs/>
      <w:sz w:val="20"/>
      <w:szCs w:val="20"/>
    </w:rPr>
  </w:style>
  <w:style w:type="character" w:customStyle="1" w:styleId="FontStyle41">
    <w:name w:val="Font Style41"/>
    <w:rsid w:val="00944E28"/>
    <w:rPr>
      <w:rFonts w:ascii="Arial" w:hAnsi="Arial" w:cs="Arial"/>
      <w:b/>
      <w:bCs/>
      <w:sz w:val="20"/>
      <w:szCs w:val="20"/>
    </w:rPr>
  </w:style>
  <w:style w:type="character" w:customStyle="1" w:styleId="FontStyle42">
    <w:name w:val="Font Style42"/>
    <w:rsid w:val="00944E28"/>
    <w:rPr>
      <w:rFonts w:ascii="Arial" w:hAnsi="Arial" w:cs="Arial"/>
      <w:sz w:val="20"/>
      <w:szCs w:val="20"/>
    </w:rPr>
  </w:style>
  <w:style w:type="paragraph" w:customStyle="1" w:styleId="Style16">
    <w:name w:val="Style16"/>
    <w:basedOn w:val="Normal"/>
    <w:rsid w:val="00944E28"/>
    <w:pPr>
      <w:widowControl w:val="0"/>
      <w:autoSpaceDE w:val="0"/>
      <w:autoSpaceDN w:val="0"/>
      <w:adjustRightInd w:val="0"/>
      <w:spacing w:line="264" w:lineRule="exact"/>
      <w:jc w:val="both"/>
    </w:pPr>
    <w:rPr>
      <w:rFonts w:ascii="Arial" w:hAnsi="Arial"/>
    </w:rPr>
  </w:style>
  <w:style w:type="paragraph" w:customStyle="1" w:styleId="Style19">
    <w:name w:val="Style19"/>
    <w:basedOn w:val="Normal"/>
    <w:rsid w:val="00944E28"/>
    <w:pPr>
      <w:widowControl w:val="0"/>
      <w:autoSpaceDE w:val="0"/>
      <w:autoSpaceDN w:val="0"/>
      <w:adjustRightInd w:val="0"/>
      <w:spacing w:line="256" w:lineRule="exact"/>
      <w:ind w:firstLine="739"/>
      <w:jc w:val="both"/>
    </w:pPr>
    <w:rPr>
      <w:rFonts w:ascii="Arial" w:hAnsi="Arial"/>
    </w:rPr>
  </w:style>
  <w:style w:type="character" w:customStyle="1" w:styleId="FontStyle43">
    <w:name w:val="Font Style43"/>
    <w:rsid w:val="00944E28"/>
    <w:rPr>
      <w:rFonts w:ascii="Arial" w:hAnsi="Arial" w:cs="Arial"/>
      <w:b/>
      <w:bCs/>
      <w:sz w:val="20"/>
      <w:szCs w:val="20"/>
    </w:rPr>
  </w:style>
  <w:style w:type="character" w:customStyle="1" w:styleId="FontStyle44">
    <w:name w:val="Font Style44"/>
    <w:rsid w:val="00944E28"/>
    <w:rPr>
      <w:rFonts w:ascii="Arial" w:hAnsi="Arial" w:cs="Arial"/>
      <w:sz w:val="20"/>
      <w:szCs w:val="20"/>
    </w:rPr>
  </w:style>
  <w:style w:type="paragraph" w:customStyle="1" w:styleId="Style20">
    <w:name w:val="Style20"/>
    <w:basedOn w:val="Normal"/>
    <w:rsid w:val="00944E28"/>
    <w:pPr>
      <w:widowControl w:val="0"/>
      <w:autoSpaceDE w:val="0"/>
      <w:autoSpaceDN w:val="0"/>
      <w:adjustRightInd w:val="0"/>
    </w:pPr>
    <w:rPr>
      <w:rFonts w:ascii="Arial" w:hAnsi="Arial"/>
    </w:rPr>
  </w:style>
  <w:style w:type="character" w:customStyle="1" w:styleId="FontStyle45">
    <w:name w:val="Font Style45"/>
    <w:rsid w:val="00944E28"/>
    <w:rPr>
      <w:rFonts w:ascii="Arial" w:hAnsi="Arial" w:cs="Arial"/>
      <w:i/>
      <w:iCs/>
      <w:sz w:val="20"/>
      <w:szCs w:val="20"/>
    </w:rPr>
  </w:style>
  <w:style w:type="character" w:customStyle="1" w:styleId="FontStyle47">
    <w:name w:val="Font Style47"/>
    <w:rsid w:val="00944E28"/>
    <w:rPr>
      <w:rFonts w:ascii="Arial" w:hAnsi="Arial" w:cs="Arial"/>
      <w:sz w:val="20"/>
      <w:szCs w:val="20"/>
    </w:rPr>
  </w:style>
  <w:style w:type="paragraph" w:customStyle="1" w:styleId="Style18">
    <w:name w:val="Style18"/>
    <w:basedOn w:val="Normal"/>
    <w:rsid w:val="00944E28"/>
    <w:pPr>
      <w:widowControl w:val="0"/>
      <w:autoSpaceDE w:val="0"/>
      <w:autoSpaceDN w:val="0"/>
      <w:adjustRightInd w:val="0"/>
    </w:pPr>
    <w:rPr>
      <w:rFonts w:ascii="Arial" w:hAnsi="Arial"/>
    </w:rPr>
  </w:style>
  <w:style w:type="paragraph" w:customStyle="1" w:styleId="Style21">
    <w:name w:val="Style21"/>
    <w:basedOn w:val="Normal"/>
    <w:rsid w:val="00944E28"/>
    <w:pPr>
      <w:widowControl w:val="0"/>
      <w:autoSpaceDE w:val="0"/>
      <w:autoSpaceDN w:val="0"/>
      <w:adjustRightInd w:val="0"/>
      <w:spacing w:line="269" w:lineRule="exact"/>
      <w:jc w:val="center"/>
    </w:pPr>
    <w:rPr>
      <w:rFonts w:ascii="Arial" w:hAnsi="Arial"/>
    </w:rPr>
  </w:style>
  <w:style w:type="paragraph" w:customStyle="1" w:styleId="Style24">
    <w:name w:val="Style24"/>
    <w:basedOn w:val="Normal"/>
    <w:rsid w:val="00944E28"/>
    <w:pPr>
      <w:widowControl w:val="0"/>
      <w:autoSpaceDE w:val="0"/>
      <w:autoSpaceDN w:val="0"/>
      <w:adjustRightInd w:val="0"/>
      <w:spacing w:line="274" w:lineRule="exact"/>
      <w:jc w:val="center"/>
    </w:pPr>
    <w:rPr>
      <w:rFonts w:ascii="Arial" w:hAnsi="Arial"/>
    </w:rPr>
  </w:style>
  <w:style w:type="paragraph" w:customStyle="1" w:styleId="Style26">
    <w:name w:val="Style26"/>
    <w:basedOn w:val="Normal"/>
    <w:uiPriority w:val="99"/>
    <w:rsid w:val="00944E28"/>
    <w:pPr>
      <w:widowControl w:val="0"/>
      <w:autoSpaceDE w:val="0"/>
      <w:autoSpaceDN w:val="0"/>
      <w:adjustRightInd w:val="0"/>
    </w:pPr>
    <w:rPr>
      <w:rFonts w:ascii="Arial" w:hAnsi="Arial"/>
    </w:rPr>
  </w:style>
  <w:style w:type="character" w:customStyle="1" w:styleId="FontStyle46">
    <w:name w:val="Font Style46"/>
    <w:rsid w:val="00944E28"/>
    <w:rPr>
      <w:rFonts w:ascii="Arial" w:hAnsi="Arial" w:cs="Arial"/>
      <w:i/>
      <w:iCs/>
      <w:sz w:val="20"/>
      <w:szCs w:val="20"/>
    </w:rPr>
  </w:style>
  <w:style w:type="character" w:customStyle="1" w:styleId="FontStyle48">
    <w:name w:val="Font Style48"/>
    <w:rsid w:val="00944E28"/>
    <w:rPr>
      <w:rFonts w:ascii="Arial" w:hAnsi="Arial" w:cs="Arial"/>
      <w:sz w:val="20"/>
      <w:szCs w:val="20"/>
    </w:rPr>
  </w:style>
  <w:style w:type="character" w:customStyle="1" w:styleId="FontStyle49">
    <w:name w:val="Font Style49"/>
    <w:rsid w:val="00944E28"/>
    <w:rPr>
      <w:rFonts w:ascii="Arial" w:hAnsi="Arial" w:cs="Arial"/>
      <w:i/>
      <w:iCs/>
      <w:sz w:val="20"/>
      <w:szCs w:val="20"/>
    </w:rPr>
  </w:style>
  <w:style w:type="character" w:customStyle="1" w:styleId="FontStyle50">
    <w:name w:val="Font Style50"/>
    <w:rsid w:val="00944E28"/>
    <w:rPr>
      <w:rFonts w:ascii="Arial" w:hAnsi="Arial" w:cs="Arial"/>
      <w:i/>
      <w:iCs/>
      <w:sz w:val="20"/>
      <w:szCs w:val="20"/>
    </w:rPr>
  </w:style>
  <w:style w:type="character" w:customStyle="1" w:styleId="FontStyle51">
    <w:name w:val="Font Style51"/>
    <w:rsid w:val="00944E28"/>
    <w:rPr>
      <w:rFonts w:ascii="Arial" w:hAnsi="Arial" w:cs="Arial"/>
      <w:b/>
      <w:bCs/>
      <w:sz w:val="20"/>
      <w:szCs w:val="20"/>
    </w:rPr>
  </w:style>
  <w:style w:type="character" w:customStyle="1" w:styleId="FontStyle52">
    <w:name w:val="Font Style52"/>
    <w:rsid w:val="00944E28"/>
    <w:rPr>
      <w:rFonts w:ascii="Arial" w:hAnsi="Arial" w:cs="Arial"/>
      <w:b/>
      <w:bCs/>
      <w:sz w:val="20"/>
      <w:szCs w:val="20"/>
    </w:rPr>
  </w:style>
  <w:style w:type="paragraph" w:customStyle="1" w:styleId="Style10">
    <w:name w:val="Style10"/>
    <w:basedOn w:val="Normal"/>
    <w:rsid w:val="00944E28"/>
    <w:pPr>
      <w:widowControl w:val="0"/>
      <w:autoSpaceDE w:val="0"/>
      <w:autoSpaceDN w:val="0"/>
      <w:adjustRightInd w:val="0"/>
      <w:spacing w:line="259" w:lineRule="exact"/>
      <w:jc w:val="both"/>
    </w:pPr>
    <w:rPr>
      <w:rFonts w:ascii="Arial" w:hAnsi="Arial"/>
    </w:rPr>
  </w:style>
  <w:style w:type="paragraph" w:customStyle="1" w:styleId="Style25">
    <w:name w:val="Style25"/>
    <w:basedOn w:val="Normal"/>
    <w:uiPriority w:val="99"/>
    <w:rsid w:val="00944E28"/>
    <w:pPr>
      <w:widowControl w:val="0"/>
      <w:autoSpaceDE w:val="0"/>
      <w:autoSpaceDN w:val="0"/>
      <w:adjustRightInd w:val="0"/>
    </w:pPr>
    <w:rPr>
      <w:rFonts w:ascii="Arial" w:hAnsi="Arial"/>
    </w:rPr>
  </w:style>
  <w:style w:type="paragraph" w:customStyle="1" w:styleId="Style28">
    <w:name w:val="Style28"/>
    <w:basedOn w:val="Normal"/>
    <w:rsid w:val="00944E28"/>
    <w:pPr>
      <w:widowControl w:val="0"/>
      <w:autoSpaceDE w:val="0"/>
      <w:autoSpaceDN w:val="0"/>
      <w:adjustRightInd w:val="0"/>
      <w:spacing w:line="264" w:lineRule="exact"/>
      <w:ind w:hanging="2150"/>
    </w:pPr>
    <w:rPr>
      <w:rFonts w:ascii="Arial" w:hAnsi="Arial"/>
    </w:rPr>
  </w:style>
  <w:style w:type="paragraph" w:customStyle="1" w:styleId="Style31">
    <w:name w:val="Style31"/>
    <w:basedOn w:val="Normal"/>
    <w:rsid w:val="00944E28"/>
    <w:pPr>
      <w:widowControl w:val="0"/>
      <w:autoSpaceDE w:val="0"/>
      <w:autoSpaceDN w:val="0"/>
      <w:adjustRightInd w:val="0"/>
      <w:spacing w:line="274" w:lineRule="exact"/>
      <w:jc w:val="both"/>
    </w:pPr>
    <w:rPr>
      <w:rFonts w:ascii="Arial" w:hAnsi="Arial"/>
    </w:rPr>
  </w:style>
  <w:style w:type="paragraph" w:customStyle="1" w:styleId="Style32">
    <w:name w:val="Style32"/>
    <w:basedOn w:val="Normal"/>
    <w:rsid w:val="00944E28"/>
    <w:pPr>
      <w:widowControl w:val="0"/>
      <w:autoSpaceDE w:val="0"/>
      <w:autoSpaceDN w:val="0"/>
      <w:adjustRightInd w:val="0"/>
      <w:spacing w:line="269" w:lineRule="exact"/>
      <w:jc w:val="both"/>
    </w:pPr>
    <w:rPr>
      <w:rFonts w:ascii="Arial" w:hAnsi="Arial"/>
    </w:rPr>
  </w:style>
  <w:style w:type="paragraph" w:customStyle="1" w:styleId="Style33">
    <w:name w:val="Style33"/>
    <w:basedOn w:val="Normal"/>
    <w:rsid w:val="00944E28"/>
    <w:pPr>
      <w:widowControl w:val="0"/>
      <w:autoSpaceDE w:val="0"/>
      <w:autoSpaceDN w:val="0"/>
      <w:adjustRightInd w:val="0"/>
      <w:spacing w:line="269" w:lineRule="exact"/>
      <w:jc w:val="both"/>
    </w:pPr>
    <w:rPr>
      <w:rFonts w:ascii="Arial" w:hAnsi="Arial"/>
    </w:rPr>
  </w:style>
  <w:style w:type="paragraph" w:customStyle="1" w:styleId="Style34">
    <w:name w:val="Style34"/>
    <w:basedOn w:val="Normal"/>
    <w:rsid w:val="00944E28"/>
    <w:pPr>
      <w:widowControl w:val="0"/>
      <w:autoSpaceDE w:val="0"/>
      <w:autoSpaceDN w:val="0"/>
      <w:adjustRightInd w:val="0"/>
      <w:spacing w:line="269" w:lineRule="exact"/>
      <w:ind w:firstLine="682"/>
    </w:pPr>
    <w:rPr>
      <w:rFonts w:ascii="Arial" w:hAnsi="Arial"/>
    </w:rPr>
  </w:style>
  <w:style w:type="paragraph" w:customStyle="1" w:styleId="Style27">
    <w:name w:val="Style27"/>
    <w:basedOn w:val="Normal"/>
    <w:rsid w:val="00944E28"/>
    <w:pPr>
      <w:widowControl w:val="0"/>
      <w:autoSpaceDE w:val="0"/>
      <w:autoSpaceDN w:val="0"/>
      <w:adjustRightInd w:val="0"/>
    </w:pPr>
    <w:rPr>
      <w:rFonts w:ascii="Arial" w:hAnsi="Arial"/>
    </w:rPr>
  </w:style>
  <w:style w:type="paragraph" w:customStyle="1" w:styleId="Style35">
    <w:name w:val="Style35"/>
    <w:basedOn w:val="Normal"/>
    <w:rsid w:val="00944E28"/>
    <w:pPr>
      <w:widowControl w:val="0"/>
      <w:autoSpaceDE w:val="0"/>
      <w:autoSpaceDN w:val="0"/>
      <w:adjustRightInd w:val="0"/>
    </w:pPr>
    <w:rPr>
      <w:rFonts w:ascii="Arial" w:hAnsi="Arial"/>
    </w:rPr>
  </w:style>
  <w:style w:type="paragraph" w:customStyle="1" w:styleId="Char">
    <w:name w:val="Char"/>
    <w:basedOn w:val="Normal"/>
    <w:rsid w:val="00944E28"/>
    <w:rPr>
      <w:lang w:val="pl-PL" w:eastAsia="pl-PL"/>
    </w:rPr>
  </w:style>
  <w:style w:type="paragraph" w:styleId="Titlu">
    <w:name w:val="Title"/>
    <w:basedOn w:val="Normal"/>
    <w:link w:val="TitluCaracter"/>
    <w:qFormat/>
    <w:rsid w:val="00944E28"/>
    <w:pPr>
      <w:spacing w:after="240"/>
      <w:jc w:val="center"/>
    </w:pPr>
    <w:rPr>
      <w:rFonts w:ascii="Arial Black" w:hAnsi="Arial Black"/>
      <w:noProof/>
      <w:sz w:val="48"/>
      <w:szCs w:val="20"/>
      <w:lang w:val="x-none" w:eastAsia="x-none"/>
    </w:rPr>
  </w:style>
  <w:style w:type="character" w:customStyle="1" w:styleId="TitluCaracter">
    <w:name w:val="Titlu Caracter"/>
    <w:link w:val="Titlu"/>
    <w:rsid w:val="00944E28"/>
    <w:rPr>
      <w:rFonts w:ascii="Arial Black" w:eastAsia="Times New Roman" w:hAnsi="Arial Black"/>
      <w:noProof/>
      <w:sz w:val="48"/>
    </w:rPr>
  </w:style>
  <w:style w:type="paragraph" w:customStyle="1" w:styleId="OutlineNotIndented">
    <w:name w:val="Outline (Not Indented)"/>
    <w:basedOn w:val="Normal"/>
    <w:rsid w:val="00944E28"/>
    <w:rPr>
      <w:noProof/>
      <w:szCs w:val="20"/>
    </w:rPr>
  </w:style>
  <w:style w:type="paragraph" w:customStyle="1" w:styleId="OutlineIndented">
    <w:name w:val="Outline (Indented)"/>
    <w:basedOn w:val="Normal"/>
    <w:rsid w:val="00944E28"/>
    <w:rPr>
      <w:noProof/>
      <w:szCs w:val="20"/>
    </w:rPr>
  </w:style>
  <w:style w:type="paragraph" w:customStyle="1" w:styleId="TableText">
    <w:name w:val="Table Text"/>
    <w:basedOn w:val="Normal"/>
    <w:rsid w:val="00944E28"/>
    <w:pPr>
      <w:tabs>
        <w:tab w:val="decimal" w:pos="0"/>
      </w:tabs>
    </w:pPr>
    <w:rPr>
      <w:noProof/>
      <w:szCs w:val="20"/>
    </w:rPr>
  </w:style>
  <w:style w:type="paragraph" w:customStyle="1" w:styleId="NumberList">
    <w:name w:val="Number List"/>
    <w:basedOn w:val="Normal"/>
    <w:rsid w:val="00944E28"/>
    <w:rPr>
      <w:noProof/>
      <w:szCs w:val="20"/>
    </w:rPr>
  </w:style>
  <w:style w:type="paragraph" w:customStyle="1" w:styleId="FirstLineIndent">
    <w:name w:val="First Line Indent"/>
    <w:basedOn w:val="Normal"/>
    <w:rsid w:val="00944E28"/>
    <w:pPr>
      <w:ind w:firstLine="720"/>
    </w:pPr>
    <w:rPr>
      <w:noProof/>
      <w:szCs w:val="20"/>
    </w:rPr>
  </w:style>
  <w:style w:type="paragraph" w:customStyle="1" w:styleId="Bullet2">
    <w:name w:val="Bullet 2"/>
    <w:basedOn w:val="Normal"/>
    <w:rsid w:val="00944E28"/>
    <w:rPr>
      <w:noProof/>
      <w:szCs w:val="20"/>
    </w:rPr>
  </w:style>
  <w:style w:type="paragraph" w:customStyle="1" w:styleId="Bullet1">
    <w:name w:val="Bullet 1"/>
    <w:basedOn w:val="Normal"/>
    <w:rsid w:val="00944E28"/>
    <w:rPr>
      <w:noProof/>
      <w:szCs w:val="20"/>
    </w:rPr>
  </w:style>
  <w:style w:type="paragraph" w:customStyle="1" w:styleId="BodySingle">
    <w:name w:val="Body Single"/>
    <w:basedOn w:val="Normal"/>
    <w:rsid w:val="00944E28"/>
    <w:rPr>
      <w:noProof/>
      <w:szCs w:val="20"/>
    </w:rPr>
  </w:style>
  <w:style w:type="paragraph" w:customStyle="1" w:styleId="1">
    <w:name w:val="1"/>
    <w:basedOn w:val="Normal"/>
    <w:rsid w:val="00944E28"/>
    <w:pPr>
      <w:tabs>
        <w:tab w:val="left" w:pos="709"/>
      </w:tabs>
    </w:pPr>
    <w:rPr>
      <w:rFonts w:ascii="Tahoma" w:hAnsi="Tahoma"/>
      <w:lang w:val="pl-PL" w:eastAsia="pl-PL"/>
    </w:rPr>
  </w:style>
  <w:style w:type="paragraph" w:customStyle="1" w:styleId="CharCharChar">
    <w:name w:val="Char Char Char"/>
    <w:basedOn w:val="Normal"/>
    <w:rsid w:val="00944E28"/>
    <w:rPr>
      <w:lang w:val="pl-PL" w:eastAsia="pl-PL"/>
    </w:rPr>
  </w:style>
  <w:style w:type="paragraph" w:customStyle="1" w:styleId="Style1">
    <w:name w:val="Style1"/>
    <w:basedOn w:val="Normal"/>
    <w:next w:val="Titlu"/>
    <w:uiPriority w:val="99"/>
    <w:rsid w:val="00944E28"/>
    <w:pPr>
      <w:keepNext/>
      <w:numPr>
        <w:numId w:val="5"/>
      </w:numPr>
      <w:spacing w:before="240" w:after="240"/>
      <w:outlineLvl w:val="0"/>
    </w:pPr>
    <w:rPr>
      <w:rFonts w:ascii="Arial" w:hAnsi="Arial" w:cs="Arial"/>
      <w:b/>
      <w:bCs/>
      <w:sz w:val="22"/>
      <w:szCs w:val="22"/>
      <w:lang w:val="en-GB" w:eastAsia="en-GB"/>
    </w:rPr>
  </w:style>
  <w:style w:type="paragraph" w:customStyle="1" w:styleId="SubTitle2">
    <w:name w:val="SubTitle 2"/>
    <w:basedOn w:val="Normal"/>
    <w:rsid w:val="00944E28"/>
    <w:pPr>
      <w:spacing w:after="240"/>
      <w:jc w:val="center"/>
    </w:pPr>
    <w:rPr>
      <w:b/>
      <w:sz w:val="32"/>
      <w:szCs w:val="20"/>
      <w:lang w:val="en-GB" w:eastAsia="en-GB"/>
    </w:rPr>
  </w:style>
  <w:style w:type="paragraph" w:customStyle="1" w:styleId="CaracterCaracter">
    <w:name w:val="Caracter Caracter"/>
    <w:basedOn w:val="Normal"/>
    <w:rsid w:val="00944E28"/>
    <w:rPr>
      <w:rFonts w:ascii="Arial RO" w:hAnsi="Arial RO" w:cs="Arial RO"/>
      <w:lang w:val="pl-PL" w:eastAsia="pl-PL"/>
    </w:rPr>
  </w:style>
  <w:style w:type="character" w:customStyle="1" w:styleId="rvts11">
    <w:name w:val="rvts11"/>
    <w:rsid w:val="00944E28"/>
  </w:style>
  <w:style w:type="paragraph" w:styleId="Textsimplu">
    <w:name w:val="Plain Text"/>
    <w:basedOn w:val="Normal"/>
    <w:link w:val="TextsimpluCaracter"/>
    <w:rsid w:val="00944E28"/>
    <w:rPr>
      <w:rFonts w:ascii="Courier New" w:hAnsi="Courier New"/>
      <w:sz w:val="20"/>
      <w:szCs w:val="20"/>
      <w:lang w:val="ro-RO" w:eastAsia="x-none"/>
    </w:rPr>
  </w:style>
  <w:style w:type="character" w:customStyle="1" w:styleId="TextsimpluCaracter">
    <w:name w:val="Text simplu Caracter"/>
    <w:link w:val="Textsimplu"/>
    <w:rsid w:val="00944E28"/>
    <w:rPr>
      <w:rFonts w:ascii="Courier New" w:eastAsia="Times New Roman" w:hAnsi="Courier New"/>
      <w:lang w:val="ro-RO"/>
    </w:rPr>
  </w:style>
  <w:style w:type="paragraph" w:styleId="Indentcorptext2">
    <w:name w:val="Body Text Indent 2"/>
    <w:basedOn w:val="Normal"/>
    <w:link w:val="Indentcorptext2Caracter"/>
    <w:rsid w:val="00944E28"/>
    <w:pPr>
      <w:spacing w:after="120" w:line="480" w:lineRule="auto"/>
      <w:ind w:left="283"/>
    </w:pPr>
    <w:rPr>
      <w:lang w:val="x-none" w:eastAsia="x-none"/>
    </w:rPr>
  </w:style>
  <w:style w:type="character" w:customStyle="1" w:styleId="Indentcorptext2Caracter">
    <w:name w:val="Indent corp text 2 Caracter"/>
    <w:link w:val="Indentcorptext2"/>
    <w:rsid w:val="00944E28"/>
    <w:rPr>
      <w:rFonts w:ascii="Times New Roman" w:eastAsia="Times New Roman" w:hAnsi="Times New Roman"/>
      <w:sz w:val="24"/>
      <w:szCs w:val="24"/>
    </w:rPr>
  </w:style>
  <w:style w:type="paragraph" w:customStyle="1" w:styleId="CaracterCaracter1">
    <w:name w:val="Caracter Caracter1"/>
    <w:basedOn w:val="Normal"/>
    <w:rsid w:val="00944E28"/>
    <w:rPr>
      <w:rFonts w:ascii="Arial RO" w:hAnsi="Arial RO" w:cs="Arial RO"/>
      <w:lang w:val="pl-PL" w:eastAsia="pl-PL"/>
    </w:rPr>
  </w:style>
  <w:style w:type="paragraph" w:customStyle="1" w:styleId="CharCharCharChar1CharCharChar">
    <w:name w:val="Char Char Char Char1 Char Char Char"/>
    <w:basedOn w:val="Normal"/>
    <w:rsid w:val="00944E28"/>
    <w:rPr>
      <w:lang w:val="pl-PL" w:eastAsia="pl-PL"/>
    </w:rPr>
  </w:style>
  <w:style w:type="paragraph" w:styleId="Cuprins3">
    <w:name w:val="toc 3"/>
    <w:basedOn w:val="Normal"/>
    <w:next w:val="Normal"/>
    <w:autoRedefine/>
    <w:rsid w:val="00944E28"/>
    <w:pPr>
      <w:keepLines/>
      <w:tabs>
        <w:tab w:val="right" w:leader="dot" w:pos="9639"/>
      </w:tabs>
      <w:spacing w:after="120" w:line="288" w:lineRule="auto"/>
      <w:ind w:left="1910" w:right="720" w:hanging="833"/>
      <w:jc w:val="both"/>
    </w:pPr>
    <w:rPr>
      <w:rFonts w:ascii="Arial" w:hAnsi="Arial" w:cs="Arial"/>
      <w:b/>
      <w:bCs/>
      <w:lang w:val="ro-RO" w:eastAsia="en-GB"/>
    </w:rPr>
  </w:style>
  <w:style w:type="character" w:customStyle="1" w:styleId="Normal1">
    <w:name w:val="Normal1"/>
    <w:rsid w:val="00944E28"/>
    <w:rPr>
      <w:rFonts w:ascii="Arial" w:hAnsi="Arial" w:cs="Arial"/>
    </w:rPr>
  </w:style>
  <w:style w:type="paragraph" w:customStyle="1" w:styleId="CharCharCharCharCharCharCharChar">
    <w:name w:val="Char Char Char Char Char Char Char Char"/>
    <w:basedOn w:val="Normal"/>
    <w:rsid w:val="00944E28"/>
    <w:pPr>
      <w:spacing w:line="288" w:lineRule="auto"/>
      <w:jc w:val="both"/>
    </w:pPr>
    <w:rPr>
      <w:rFonts w:ascii="Arial" w:hAnsi="Arial" w:cs="Arial"/>
      <w:lang w:val="pl-PL" w:eastAsia="pl-PL"/>
    </w:rPr>
  </w:style>
  <w:style w:type="character" w:customStyle="1" w:styleId="msg-content-inner">
    <w:name w:val="msg-content-inner"/>
    <w:rsid w:val="00944E28"/>
  </w:style>
  <w:style w:type="paragraph" w:styleId="Corptext3">
    <w:name w:val="Body Text 3"/>
    <w:basedOn w:val="Normal"/>
    <w:link w:val="Corptext3Caracter"/>
    <w:rsid w:val="00944E28"/>
    <w:pPr>
      <w:jc w:val="both"/>
    </w:pPr>
    <w:rPr>
      <w:rFonts w:ascii="Arial" w:hAnsi="Arial"/>
      <w:lang w:val="it-IT" w:eastAsia="x-none"/>
    </w:rPr>
  </w:style>
  <w:style w:type="character" w:customStyle="1" w:styleId="Corptext3Caracter">
    <w:name w:val="Corp text 3 Caracter"/>
    <w:link w:val="Corptext3"/>
    <w:rsid w:val="00944E28"/>
    <w:rPr>
      <w:rFonts w:ascii="Arial" w:eastAsia="Times New Roman" w:hAnsi="Arial" w:cs="Arial"/>
      <w:sz w:val="24"/>
      <w:szCs w:val="24"/>
      <w:lang w:val="it-IT"/>
    </w:rPr>
  </w:style>
  <w:style w:type="paragraph" w:customStyle="1" w:styleId="CaracterCaracter2CaracterCaracterCaracterCaracterCaracterCaracter">
    <w:name w:val="Caracter Caracter2 Caracter Caracter Caracter Caracter Caracter Caracter"/>
    <w:basedOn w:val="Normal"/>
    <w:rsid w:val="00944E28"/>
    <w:rPr>
      <w:lang w:val="pl-PL" w:eastAsia="pl-PL"/>
    </w:rPr>
  </w:style>
  <w:style w:type="paragraph" w:customStyle="1" w:styleId="rvps1">
    <w:name w:val="rvps1"/>
    <w:basedOn w:val="Normal"/>
    <w:rsid w:val="00944E28"/>
    <w:pPr>
      <w:spacing w:before="100" w:beforeAutospacing="1" w:after="100" w:afterAutospacing="1"/>
    </w:pPr>
    <w:rPr>
      <w:lang w:val="ro-RO" w:eastAsia="ro-RO"/>
    </w:rPr>
  </w:style>
  <w:style w:type="paragraph" w:customStyle="1" w:styleId="lili">
    <w:name w:val="lili"/>
    <w:basedOn w:val="Normal"/>
    <w:rsid w:val="00944E28"/>
    <w:pPr>
      <w:tabs>
        <w:tab w:val="left" w:pos="720"/>
        <w:tab w:val="left" w:pos="2552"/>
      </w:tabs>
      <w:suppressAutoHyphens/>
      <w:spacing w:line="288" w:lineRule="auto"/>
      <w:jc w:val="both"/>
    </w:pPr>
    <w:rPr>
      <w:rFonts w:ascii="Arial" w:hAnsi="Arial"/>
      <w:szCs w:val="20"/>
      <w:lang w:val="ro-RO" w:eastAsia="ar-SA"/>
    </w:rPr>
  </w:style>
  <w:style w:type="character" w:customStyle="1" w:styleId="apple-converted-space">
    <w:name w:val="apple-converted-space"/>
    <w:rsid w:val="00944E28"/>
  </w:style>
  <w:style w:type="character" w:customStyle="1" w:styleId="noticeheading3">
    <w:name w:val="noticeheading3"/>
    <w:rsid w:val="00944E28"/>
  </w:style>
  <w:style w:type="table" w:customStyle="1" w:styleId="LightShading1">
    <w:name w:val="Light Shading1"/>
    <w:basedOn w:val="TabelNormal"/>
    <w:uiPriority w:val="60"/>
    <w:rsid w:val="00944E2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
    <w:name w:val="Medium Shading 2 - Accent 11"/>
    <w:basedOn w:val="TabelNormal"/>
    <w:uiPriority w:val="64"/>
    <w:rsid w:val="00944E28"/>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medie3-Accentuare1">
    <w:name w:val="Medium Grid 3 Accent 1"/>
    <w:basedOn w:val="TabelNormal"/>
    <w:uiPriority w:val="69"/>
    <w:rsid w:val="00944E28"/>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1">
    <w:name w:val="Medium Shading 21"/>
    <w:basedOn w:val="TabelNormal"/>
    <w:uiPriority w:val="64"/>
    <w:rsid w:val="00944E28"/>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eading1maskepp">
    <w:name w:val="Heading 1 maskepp"/>
    <w:basedOn w:val="Titlu2"/>
    <w:qFormat/>
    <w:rsid w:val="00944E28"/>
    <w:pPr>
      <w:keepLines/>
      <w:numPr>
        <w:ilvl w:val="1"/>
      </w:numPr>
      <w:suppressAutoHyphens w:val="0"/>
      <w:spacing w:before="360" w:after="360" w:line="276" w:lineRule="auto"/>
      <w:ind w:left="576" w:hanging="576"/>
    </w:pPr>
    <w:rPr>
      <w:b w:val="0"/>
      <w:bCs w:val="0"/>
      <w:i w:val="0"/>
      <w:iCs w:val="0"/>
      <w:sz w:val="24"/>
      <w:szCs w:val="26"/>
      <w:lang w:val="en-US"/>
    </w:rPr>
  </w:style>
  <w:style w:type="paragraph" w:customStyle="1" w:styleId="Par1">
    <w:name w:val="Par_1"/>
    <w:basedOn w:val="Normal"/>
    <w:link w:val="Par1Char"/>
    <w:rsid w:val="00944E28"/>
    <w:pPr>
      <w:ind w:left="580" w:hanging="580"/>
      <w:jc w:val="both"/>
    </w:pPr>
    <w:rPr>
      <w:color w:val="000000"/>
      <w:sz w:val="18"/>
      <w:szCs w:val="18"/>
      <w:lang w:val="x-none" w:eastAsia="en-GB"/>
    </w:rPr>
  </w:style>
  <w:style w:type="character" w:customStyle="1" w:styleId="Par1Char">
    <w:name w:val="Par_1 Char"/>
    <w:link w:val="Par1"/>
    <w:locked/>
    <w:rsid w:val="00944E28"/>
    <w:rPr>
      <w:rFonts w:ascii="Times New Roman" w:eastAsia="Times New Roman" w:hAnsi="Times New Roman"/>
      <w:color w:val="000000"/>
      <w:sz w:val="18"/>
      <w:szCs w:val="18"/>
      <w:lang w:eastAsia="en-GB"/>
    </w:rPr>
  </w:style>
  <w:style w:type="character" w:customStyle="1" w:styleId="CharChar1">
    <w:name w:val="Char Char1"/>
    <w:locked/>
    <w:rsid w:val="00944E28"/>
    <w:rPr>
      <w:sz w:val="24"/>
      <w:szCs w:val="24"/>
      <w:lang w:val="en-US" w:eastAsia="en-US"/>
    </w:rPr>
  </w:style>
  <w:style w:type="paragraph" w:customStyle="1" w:styleId="CM18">
    <w:name w:val="CM18"/>
    <w:basedOn w:val="Normal"/>
    <w:next w:val="Normal"/>
    <w:rsid w:val="00944E28"/>
    <w:pPr>
      <w:widowControl w:val="0"/>
      <w:autoSpaceDE w:val="0"/>
      <w:autoSpaceDN w:val="0"/>
      <w:adjustRightInd w:val="0"/>
    </w:pPr>
    <w:rPr>
      <w:lang w:val="ro-RO" w:eastAsia="ro-RO"/>
    </w:rPr>
  </w:style>
  <w:style w:type="character" w:customStyle="1" w:styleId="CaracterCharChar1">
    <w:name w:val="Caracter Char Char1"/>
    <w:uiPriority w:val="99"/>
    <w:rsid w:val="00944E28"/>
    <w:rPr>
      <w:rFonts w:ascii="Arial" w:hAnsi="Arial" w:cs="Arial"/>
      <w:sz w:val="24"/>
      <w:szCs w:val="24"/>
      <w:lang w:val="ro-RO" w:eastAsia="en-US"/>
    </w:rPr>
  </w:style>
  <w:style w:type="paragraph" w:customStyle="1" w:styleId="CharCharCharCaracterCaracter">
    <w:name w:val="Char Char Char Caracter Caracter"/>
    <w:basedOn w:val="Normal"/>
    <w:rsid w:val="00944E28"/>
    <w:pPr>
      <w:spacing w:after="160" w:line="240" w:lineRule="exact"/>
    </w:pPr>
    <w:rPr>
      <w:rFonts w:ascii="Tahoma" w:hAnsi="Tahoma"/>
      <w:sz w:val="20"/>
      <w:szCs w:val="20"/>
    </w:rPr>
  </w:style>
  <w:style w:type="paragraph" w:customStyle="1" w:styleId="BodyTextKeep">
    <w:name w:val="Body Text Keep"/>
    <w:basedOn w:val="Corptext"/>
    <w:rsid w:val="00944E28"/>
    <w:pPr>
      <w:keepNext/>
      <w:suppressAutoHyphens w:val="0"/>
      <w:spacing w:after="220" w:line="180" w:lineRule="atLeast"/>
      <w:jc w:val="both"/>
    </w:pPr>
    <w:rPr>
      <w:rFonts w:ascii="Arial" w:hAnsi="Arial"/>
      <w:spacing w:val="-5"/>
      <w:sz w:val="24"/>
      <w:lang w:val="en-US" w:eastAsia="en-US"/>
    </w:rPr>
  </w:style>
  <w:style w:type="character" w:styleId="HyperlinkParcurs">
    <w:name w:val="FollowedHyperlink"/>
    <w:uiPriority w:val="99"/>
    <w:unhideWhenUsed/>
    <w:rsid w:val="00944E28"/>
    <w:rPr>
      <w:color w:val="800080"/>
      <w:u w:val="single"/>
    </w:rPr>
  </w:style>
  <w:style w:type="character" w:customStyle="1" w:styleId="labeldatatext1">
    <w:name w:val="labeldatatext1"/>
    <w:rsid w:val="00AF0F65"/>
    <w:rPr>
      <w:rFonts w:ascii="Arial" w:hAnsi="Arial" w:cs="Arial" w:hint="default"/>
      <w:color w:val="000000"/>
      <w:sz w:val="18"/>
      <w:szCs w:val="18"/>
    </w:rPr>
  </w:style>
  <w:style w:type="paragraph" w:customStyle="1" w:styleId="ListParagraph3">
    <w:name w:val="List Paragraph3"/>
    <w:basedOn w:val="Normal"/>
    <w:uiPriority w:val="34"/>
    <w:qFormat/>
    <w:rsid w:val="00573C1A"/>
    <w:pPr>
      <w:ind w:left="720"/>
      <w:contextualSpacing/>
    </w:pPr>
  </w:style>
  <w:style w:type="paragraph" w:customStyle="1" w:styleId="ListParagraph2">
    <w:name w:val="List Paragraph2"/>
    <w:basedOn w:val="Normal"/>
    <w:qFormat/>
    <w:rsid w:val="00F15698"/>
    <w:pPr>
      <w:ind w:left="720"/>
      <w:contextualSpacing/>
    </w:pPr>
  </w:style>
  <w:style w:type="table" w:customStyle="1" w:styleId="TableGrid2">
    <w:name w:val="Table Grid2"/>
    <w:basedOn w:val="TabelNormal"/>
    <w:next w:val="Tabelgril"/>
    <w:uiPriority w:val="99"/>
    <w:rsid w:val="008D3F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_text"/>
    <w:rsid w:val="008D3F17"/>
  </w:style>
  <w:style w:type="character" w:customStyle="1" w:styleId="Bodytext">
    <w:name w:val="Body text_"/>
    <w:link w:val="Bodytext1"/>
    <w:rsid w:val="008D3F17"/>
    <w:rPr>
      <w:sz w:val="23"/>
      <w:szCs w:val="23"/>
      <w:shd w:val="clear" w:color="auto" w:fill="FFFFFF"/>
    </w:rPr>
  </w:style>
  <w:style w:type="paragraph" w:customStyle="1" w:styleId="Bodytext1">
    <w:name w:val="Body text1"/>
    <w:basedOn w:val="Normal"/>
    <w:link w:val="Bodytext"/>
    <w:rsid w:val="008D3F17"/>
    <w:pPr>
      <w:shd w:val="clear" w:color="auto" w:fill="FFFFFF"/>
      <w:spacing w:before="180" w:after="180" w:line="240" w:lineRule="atLeast"/>
      <w:jc w:val="both"/>
    </w:pPr>
    <w:rPr>
      <w:rFonts w:ascii="Calibri" w:eastAsia="Calibri" w:hAnsi="Calibri"/>
      <w:sz w:val="23"/>
      <w:szCs w:val="23"/>
      <w:lang w:val="x-none" w:eastAsia="x-none"/>
    </w:rPr>
  </w:style>
  <w:style w:type="paragraph" w:customStyle="1" w:styleId="CharCharCharChar0">
    <w:name w:val="Char Char Char Char"/>
    <w:basedOn w:val="Normal"/>
    <w:rsid w:val="008D3F17"/>
    <w:rPr>
      <w:rFonts w:ascii="Arial" w:hAnsi="Arial"/>
      <w:lang w:val="pl-PL" w:eastAsia="pl-PL"/>
    </w:rPr>
  </w:style>
  <w:style w:type="paragraph" w:customStyle="1" w:styleId="Alpha">
    <w:name w:val="Alpha"/>
    <w:basedOn w:val="Normal"/>
    <w:rsid w:val="008D3F17"/>
    <w:pPr>
      <w:numPr>
        <w:ilvl w:val="1"/>
      </w:numPr>
      <w:spacing w:line="320" w:lineRule="exact"/>
      <w:jc w:val="both"/>
    </w:pPr>
    <w:rPr>
      <w:rFonts w:ascii="Trebuchet MS" w:eastAsia="Cambria" w:hAnsi="Trebuchet MS"/>
      <w:sz w:val="20"/>
      <w:szCs w:val="22"/>
    </w:rPr>
  </w:style>
  <w:style w:type="character" w:customStyle="1" w:styleId="CharCharCharChar1">
    <w:name w:val="Char Char Char Char1"/>
    <w:rsid w:val="008F5AD1"/>
    <w:rPr>
      <w:rFonts w:ascii="Arial RO" w:hAnsi="Arial RO" w:cs="Arial RO"/>
      <w:sz w:val="24"/>
      <w:szCs w:val="24"/>
      <w:lang w:val="pl-PL" w:eastAsia="pl-PL" w:bidi="ar-SA"/>
    </w:rPr>
  </w:style>
  <w:style w:type="paragraph" w:customStyle="1" w:styleId="CharChar1CaracterCaracter">
    <w:name w:val="Char Char1 Caracter Caracter"/>
    <w:basedOn w:val="Normal"/>
    <w:rsid w:val="008F5AD1"/>
    <w:rPr>
      <w:lang w:val="pl-PL" w:eastAsia="pl-PL"/>
    </w:rPr>
  </w:style>
  <w:style w:type="character" w:customStyle="1" w:styleId="ln2tpunct">
    <w:name w:val="ln2tpunct"/>
    <w:rsid w:val="008F5AD1"/>
  </w:style>
  <w:style w:type="character" w:customStyle="1" w:styleId="FootnoteCharacters">
    <w:name w:val="Footnote Characters"/>
    <w:rsid w:val="008F5AD1"/>
    <w:rPr>
      <w:vertAlign w:val="superscript"/>
    </w:rPr>
  </w:style>
  <w:style w:type="character" w:customStyle="1" w:styleId="WW-FootnoteCharacters">
    <w:name w:val="WW-Footnote Characters"/>
    <w:rsid w:val="008F5AD1"/>
    <w:rPr>
      <w:vertAlign w:val="superscript"/>
    </w:rPr>
  </w:style>
  <w:style w:type="character" w:customStyle="1" w:styleId="Normal2">
    <w:name w:val="Normal2"/>
    <w:rsid w:val="008F5AD1"/>
    <w:rPr>
      <w:rFonts w:ascii="Arial" w:hAnsi="Arial" w:cs="Arial"/>
    </w:rPr>
  </w:style>
  <w:style w:type="character" w:customStyle="1" w:styleId="FooterChar1">
    <w:name w:val="Footer Char1"/>
    <w:uiPriority w:val="99"/>
    <w:semiHidden/>
    <w:rsid w:val="0012056E"/>
  </w:style>
  <w:style w:type="character" w:customStyle="1" w:styleId="BalloonTextChar1">
    <w:name w:val="Balloon Text Char1"/>
    <w:uiPriority w:val="99"/>
    <w:semiHidden/>
    <w:rsid w:val="0012056E"/>
    <w:rPr>
      <w:rFonts w:ascii="Tahoma" w:hAnsi="Tahoma" w:cs="Tahoma"/>
      <w:sz w:val="16"/>
      <w:szCs w:val="16"/>
    </w:rPr>
  </w:style>
  <w:style w:type="table" w:customStyle="1" w:styleId="TableGrid3">
    <w:name w:val="Table Grid3"/>
    <w:basedOn w:val="TabelNormal"/>
    <w:next w:val="Tabelgril"/>
    <w:rsid w:val="0012056E"/>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
    <w:name w:val="Style36"/>
    <w:rsid w:val="0012056E"/>
    <w:pPr>
      <w:numPr>
        <w:numId w:val="3"/>
      </w:numPr>
    </w:pPr>
  </w:style>
  <w:style w:type="table" w:customStyle="1" w:styleId="Tabelgril11">
    <w:name w:val="Tabel grilă11"/>
    <w:basedOn w:val="TabelNormal"/>
    <w:next w:val="Tabelgril"/>
    <w:uiPriority w:val="59"/>
    <w:rsid w:val="00120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21">
    <w:name w:val="Tabel grilă21"/>
    <w:basedOn w:val="TabelNormal"/>
    <w:next w:val="Tabelgril"/>
    <w:uiPriority w:val="39"/>
    <w:rsid w:val="0012056E"/>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elNormal"/>
    <w:next w:val="Tabelgril"/>
    <w:rsid w:val="0012056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
    <w:name w:val="Light Shading11"/>
    <w:basedOn w:val="TabelNormal"/>
    <w:uiPriority w:val="60"/>
    <w:rsid w:val="0012056E"/>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1">
    <w:name w:val="Medium Shading 2 - Accent 111"/>
    <w:basedOn w:val="TabelNormal"/>
    <w:uiPriority w:val="64"/>
    <w:rsid w:val="0012056E"/>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
    <w:name w:val="Medium Grid 3 - Accent 11"/>
    <w:basedOn w:val="TabelNormal"/>
    <w:next w:val="Grilmedie3-Accentuare1"/>
    <w:uiPriority w:val="69"/>
    <w:rsid w:val="0012056E"/>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11">
    <w:name w:val="Medium Shading 211"/>
    <w:basedOn w:val="TabelNormal"/>
    <w:uiPriority w:val="64"/>
    <w:rsid w:val="0012056E"/>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1">
    <w:name w:val="Table Grid21"/>
    <w:basedOn w:val="TabelNormal"/>
    <w:next w:val="Tabelgril"/>
    <w:rsid w:val="00120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final">
    <w:name w:val="endnote text"/>
    <w:basedOn w:val="Normal"/>
    <w:link w:val="TextnotdefinalCaracter"/>
    <w:uiPriority w:val="99"/>
    <w:semiHidden/>
    <w:unhideWhenUsed/>
    <w:rsid w:val="00C233AE"/>
    <w:rPr>
      <w:sz w:val="20"/>
      <w:szCs w:val="20"/>
    </w:rPr>
  </w:style>
  <w:style w:type="character" w:customStyle="1" w:styleId="TextnotdefinalCaracter">
    <w:name w:val="Text notă de final Caracter"/>
    <w:link w:val="Textnotdefinal"/>
    <w:uiPriority w:val="99"/>
    <w:semiHidden/>
    <w:rsid w:val="00C233AE"/>
    <w:rPr>
      <w:rFonts w:ascii="Times New Roman" w:eastAsia="Times New Roman" w:hAnsi="Times New Roman"/>
    </w:rPr>
  </w:style>
  <w:style w:type="character" w:styleId="Referinnotdefinal">
    <w:name w:val="endnote reference"/>
    <w:uiPriority w:val="99"/>
    <w:semiHidden/>
    <w:unhideWhenUsed/>
    <w:rsid w:val="00C233AE"/>
    <w:rPr>
      <w:vertAlign w:val="superscript"/>
    </w:rPr>
  </w:style>
  <w:style w:type="character" w:customStyle="1" w:styleId="articol0">
    <w:name w:val="articol"/>
    <w:rsid w:val="005E6A0B"/>
  </w:style>
  <w:style w:type="character" w:customStyle="1" w:styleId="litera">
    <w:name w:val="litera"/>
    <w:rsid w:val="005E6A0B"/>
  </w:style>
  <w:style w:type="character" w:customStyle="1" w:styleId="alineat">
    <w:name w:val="alineat"/>
    <w:rsid w:val="005E6A0B"/>
  </w:style>
  <w:style w:type="character" w:customStyle="1" w:styleId="sectiune">
    <w:name w:val="sectiune"/>
    <w:rsid w:val="005E6A0B"/>
  </w:style>
  <w:style w:type="character" w:customStyle="1" w:styleId="searchidx0">
    <w:name w:val="search_idx_0"/>
    <w:rsid w:val="005E6A0B"/>
  </w:style>
  <w:style w:type="character" w:customStyle="1" w:styleId="linie">
    <w:name w:val="linie"/>
    <w:rsid w:val="005E6A0B"/>
  </w:style>
  <w:style w:type="character" w:customStyle="1" w:styleId="paragraf">
    <w:name w:val="paragraf"/>
    <w:rsid w:val="005E6A0B"/>
  </w:style>
  <w:style w:type="paragraph" w:customStyle="1" w:styleId="TextnBalon1">
    <w:name w:val="Text în Balon1"/>
    <w:basedOn w:val="Normal"/>
    <w:semiHidden/>
    <w:rsid w:val="005E6A0B"/>
    <w:rPr>
      <w:rFonts w:ascii="Tahoma" w:hAnsi="Tahoma" w:cs="Tahoma"/>
      <w:sz w:val="16"/>
      <w:szCs w:val="16"/>
      <w:lang w:val="ro-RO"/>
    </w:rPr>
  </w:style>
  <w:style w:type="character" w:customStyle="1" w:styleId="punct">
    <w:name w:val="punct"/>
    <w:rsid w:val="005E6A0B"/>
  </w:style>
  <w:style w:type="character" w:customStyle="1" w:styleId="tabel1">
    <w:name w:val="tabel1"/>
    <w:rsid w:val="005E6A0B"/>
    <w:rPr>
      <w:rFonts w:ascii="Courier New" w:hAnsi="Courier New" w:hint="default"/>
      <w:color w:val="000000"/>
      <w:sz w:val="20"/>
      <w:szCs w:val="20"/>
      <w:shd w:val="clear" w:color="auto" w:fill="auto"/>
    </w:rPr>
  </w:style>
  <w:style w:type="character" w:customStyle="1" w:styleId="paragraf1">
    <w:name w:val="paragraf1"/>
    <w:rsid w:val="005E6A0B"/>
    <w:rPr>
      <w:shd w:val="clear" w:color="auto" w:fill="auto"/>
    </w:rPr>
  </w:style>
  <w:style w:type="paragraph" w:customStyle="1" w:styleId="BodyText21">
    <w:name w:val="Body Text 21"/>
    <w:basedOn w:val="Normal"/>
    <w:rsid w:val="005E6A0B"/>
    <w:pPr>
      <w:widowControl w:val="0"/>
      <w:overflowPunct w:val="0"/>
      <w:autoSpaceDE w:val="0"/>
      <w:autoSpaceDN w:val="0"/>
      <w:adjustRightInd w:val="0"/>
      <w:textAlignment w:val="baseline"/>
    </w:pPr>
    <w:rPr>
      <w:noProof/>
      <w:szCs w:val="20"/>
      <w:lang w:eastAsia="ro-RO"/>
    </w:rPr>
  </w:style>
  <w:style w:type="paragraph" w:customStyle="1" w:styleId="CharChar3">
    <w:name w:val="Char Char3"/>
    <w:basedOn w:val="Normal"/>
    <w:rsid w:val="005E6A0B"/>
    <w:rPr>
      <w:rFonts w:ascii="Arial" w:hAnsi="Arial"/>
      <w:lang w:val="pl-PL" w:eastAsia="pl-PL"/>
    </w:rPr>
  </w:style>
  <w:style w:type="character" w:customStyle="1" w:styleId="ln2tparagraf">
    <w:name w:val="ln2tparagraf"/>
    <w:rsid w:val="005E6A0B"/>
  </w:style>
  <w:style w:type="paragraph" w:customStyle="1" w:styleId="spip">
    <w:name w:val="spip"/>
    <w:basedOn w:val="Normal"/>
    <w:rsid w:val="005E6A0B"/>
    <w:pPr>
      <w:spacing w:before="100" w:beforeAutospacing="1" w:after="100" w:afterAutospacing="1"/>
    </w:pPr>
  </w:style>
  <w:style w:type="paragraph" w:customStyle="1" w:styleId="Anexanr">
    <w:name w:val="Anexa nr."/>
    <w:basedOn w:val="Titlu1"/>
    <w:rsid w:val="005E6A0B"/>
    <w:pPr>
      <w:numPr>
        <w:numId w:val="0"/>
      </w:numPr>
      <w:tabs>
        <w:tab w:val="num" w:pos="1440"/>
      </w:tabs>
      <w:suppressAutoHyphens w:val="0"/>
      <w:spacing w:before="0" w:after="0" w:line="240" w:lineRule="exact"/>
    </w:pPr>
    <w:rPr>
      <w:rFonts w:ascii="Times New Roman" w:hAnsi="Times New Roman"/>
      <w:kern w:val="0"/>
      <w:sz w:val="24"/>
      <w:szCs w:val="24"/>
      <w:lang w:val="ro-RO" w:eastAsia="ro-RO"/>
    </w:rPr>
  </w:style>
  <w:style w:type="paragraph" w:styleId="Plandocument">
    <w:name w:val="Document Map"/>
    <w:basedOn w:val="Normal"/>
    <w:link w:val="PlandocumentCaracter"/>
    <w:semiHidden/>
    <w:rsid w:val="005E6A0B"/>
    <w:pPr>
      <w:shd w:val="clear" w:color="auto" w:fill="000080"/>
    </w:pPr>
    <w:rPr>
      <w:rFonts w:ascii="Tahoma" w:hAnsi="Tahoma"/>
      <w:sz w:val="20"/>
      <w:szCs w:val="20"/>
      <w:lang w:val="x-none" w:eastAsia="x-none"/>
    </w:rPr>
  </w:style>
  <w:style w:type="character" w:customStyle="1" w:styleId="PlandocumentCaracter">
    <w:name w:val="Plan document Caracter"/>
    <w:link w:val="Plandocument"/>
    <w:semiHidden/>
    <w:rsid w:val="005E6A0B"/>
    <w:rPr>
      <w:rFonts w:ascii="Tahoma" w:eastAsia="Times New Roman" w:hAnsi="Tahoma"/>
      <w:shd w:val="clear" w:color="auto" w:fill="000080"/>
      <w:lang w:val="x-none" w:eastAsia="x-none"/>
    </w:rPr>
  </w:style>
  <w:style w:type="numbering" w:customStyle="1" w:styleId="CurrentList1">
    <w:name w:val="Current List1"/>
    <w:rsid w:val="005E6A0B"/>
    <w:pPr>
      <w:numPr>
        <w:numId w:val="11"/>
      </w:numPr>
    </w:pPr>
  </w:style>
  <w:style w:type="numbering" w:customStyle="1" w:styleId="Style2">
    <w:name w:val="Style2"/>
    <w:rsid w:val="005E6A0B"/>
    <w:pPr>
      <w:numPr>
        <w:numId w:val="12"/>
      </w:numPr>
    </w:pPr>
  </w:style>
  <w:style w:type="paragraph" w:styleId="Cuprins4">
    <w:name w:val="toc 4"/>
    <w:basedOn w:val="Normal"/>
    <w:next w:val="Normal"/>
    <w:autoRedefine/>
    <w:rsid w:val="005E6A0B"/>
    <w:pPr>
      <w:ind w:left="720"/>
    </w:pPr>
  </w:style>
  <w:style w:type="paragraph" w:styleId="Cuprins5">
    <w:name w:val="toc 5"/>
    <w:basedOn w:val="Normal"/>
    <w:next w:val="Normal"/>
    <w:autoRedefine/>
    <w:rsid w:val="005E6A0B"/>
    <w:pPr>
      <w:ind w:left="960"/>
    </w:pPr>
  </w:style>
  <w:style w:type="paragraph" w:styleId="Cuprins6">
    <w:name w:val="toc 6"/>
    <w:basedOn w:val="Normal"/>
    <w:next w:val="Normal"/>
    <w:autoRedefine/>
    <w:rsid w:val="005E6A0B"/>
    <w:pPr>
      <w:ind w:left="1200"/>
    </w:pPr>
  </w:style>
  <w:style w:type="paragraph" w:styleId="Cuprins7">
    <w:name w:val="toc 7"/>
    <w:basedOn w:val="Normal"/>
    <w:next w:val="Normal"/>
    <w:autoRedefine/>
    <w:rsid w:val="005E6A0B"/>
    <w:pPr>
      <w:ind w:left="1440"/>
    </w:pPr>
  </w:style>
  <w:style w:type="paragraph" w:styleId="Cuprins8">
    <w:name w:val="toc 8"/>
    <w:basedOn w:val="Normal"/>
    <w:next w:val="Normal"/>
    <w:autoRedefine/>
    <w:rsid w:val="005E6A0B"/>
    <w:pPr>
      <w:ind w:left="1680"/>
    </w:pPr>
  </w:style>
  <w:style w:type="paragraph" w:styleId="Cuprins9">
    <w:name w:val="toc 9"/>
    <w:basedOn w:val="Normal"/>
    <w:next w:val="Normal"/>
    <w:autoRedefine/>
    <w:rsid w:val="005E6A0B"/>
    <w:pPr>
      <w:ind w:left="1920"/>
    </w:pPr>
  </w:style>
  <w:style w:type="paragraph" w:customStyle="1" w:styleId="Char0">
    <w:name w:val="Char"/>
    <w:basedOn w:val="Normal"/>
    <w:rsid w:val="005E6A0B"/>
    <w:rPr>
      <w:rFonts w:ascii="Arial" w:hAnsi="Arial"/>
      <w:lang w:val="pl-PL" w:eastAsia="pl-PL"/>
    </w:rPr>
  </w:style>
  <w:style w:type="paragraph" w:customStyle="1" w:styleId="CharChar1CharChar">
    <w:name w:val="Char Char1 Char Char"/>
    <w:basedOn w:val="Normal"/>
    <w:rsid w:val="005E6A0B"/>
    <w:rPr>
      <w:rFonts w:ascii="Arial" w:hAnsi="Arial"/>
      <w:lang w:val="pl-PL" w:eastAsia="pl-PL"/>
    </w:rPr>
  </w:style>
  <w:style w:type="paragraph" w:customStyle="1" w:styleId="CharChar1CharCharCharCharCharCharCharCharCharCharCharCharCharChar">
    <w:name w:val="Char Char1 Char Char Char Char Char Char Char Char Char Char Char Char Char Char"/>
    <w:basedOn w:val="Normal"/>
    <w:rsid w:val="005E6A0B"/>
    <w:rPr>
      <w:rFonts w:ascii="Arial" w:hAnsi="Arial"/>
      <w:lang w:val="pl-PL" w:eastAsia="pl-PL"/>
    </w:rPr>
  </w:style>
  <w:style w:type="character" w:customStyle="1" w:styleId="WW8Num1z0">
    <w:name w:val="WW8Num1z0"/>
    <w:rsid w:val="005E6A0B"/>
    <w:rPr>
      <w:rFonts w:ascii="Symbol" w:hAnsi="Symbol" w:cs="OpenSymbol"/>
    </w:rPr>
  </w:style>
  <w:style w:type="character" w:customStyle="1" w:styleId="WW8Num2z0">
    <w:name w:val="WW8Num2z0"/>
    <w:rsid w:val="005E6A0B"/>
    <w:rPr>
      <w:rFonts w:ascii="Wingdings" w:hAnsi="Wingdings"/>
      <w:sz w:val="20"/>
    </w:rPr>
  </w:style>
  <w:style w:type="character" w:customStyle="1" w:styleId="WW8Num2z1">
    <w:name w:val="WW8Num2z1"/>
    <w:rsid w:val="005E6A0B"/>
    <w:rPr>
      <w:rFonts w:ascii="Wingdings" w:hAnsi="Wingdings"/>
    </w:rPr>
  </w:style>
  <w:style w:type="character" w:customStyle="1" w:styleId="WW8Num3z0">
    <w:name w:val="WW8Num3z0"/>
    <w:rsid w:val="005E6A0B"/>
    <w:rPr>
      <w:rFonts w:ascii="Times New Roman" w:hAnsi="Times New Roman"/>
      <w:sz w:val="20"/>
    </w:rPr>
  </w:style>
  <w:style w:type="character" w:customStyle="1" w:styleId="WW8Num3z1">
    <w:name w:val="WW8Num3z1"/>
    <w:rsid w:val="005E6A0B"/>
    <w:rPr>
      <w:rFonts w:ascii="Symbol" w:eastAsia="Times New Roman" w:hAnsi="Symbol" w:cs="Times New Roman"/>
    </w:rPr>
  </w:style>
  <w:style w:type="character" w:customStyle="1" w:styleId="WW8Num4z0">
    <w:name w:val="WW8Num4z0"/>
    <w:rsid w:val="005E6A0B"/>
    <w:rPr>
      <w:rFonts w:ascii="Times New Roman" w:hAnsi="Times New Roman"/>
      <w:sz w:val="20"/>
    </w:rPr>
  </w:style>
  <w:style w:type="character" w:customStyle="1" w:styleId="WW8Num5z0">
    <w:name w:val="WW8Num5z0"/>
    <w:rsid w:val="005E6A0B"/>
    <w:rPr>
      <w:rFonts w:ascii="Wingdings" w:hAnsi="Wingdings"/>
    </w:rPr>
  </w:style>
  <w:style w:type="character" w:customStyle="1" w:styleId="WW8Num5z1">
    <w:name w:val="WW8Num5z1"/>
    <w:rsid w:val="005E6A0B"/>
    <w:rPr>
      <w:rFonts w:ascii="Courier New" w:hAnsi="Courier New" w:cs="Courier New"/>
    </w:rPr>
  </w:style>
  <w:style w:type="character" w:customStyle="1" w:styleId="WW8Num7z0">
    <w:name w:val="WW8Num7z0"/>
    <w:rsid w:val="005E6A0B"/>
    <w:rPr>
      <w:rFonts w:ascii="Courier New" w:hAnsi="Courier New" w:cs="Courier New"/>
    </w:rPr>
  </w:style>
  <w:style w:type="character" w:customStyle="1" w:styleId="WW8Num8z0">
    <w:name w:val="WW8Num8z0"/>
    <w:rsid w:val="005E6A0B"/>
    <w:rPr>
      <w:rFonts w:ascii="Times New Roman" w:hAnsi="Times New Roman"/>
    </w:rPr>
  </w:style>
  <w:style w:type="character" w:customStyle="1" w:styleId="WW8Num9z0">
    <w:name w:val="WW8Num9z0"/>
    <w:rsid w:val="005E6A0B"/>
    <w:rPr>
      <w:rFonts w:ascii="Symbol" w:hAnsi="Symbol"/>
    </w:rPr>
  </w:style>
  <w:style w:type="character" w:customStyle="1" w:styleId="WW8Num10z0">
    <w:name w:val="WW8Num10z0"/>
    <w:rsid w:val="005E6A0B"/>
    <w:rPr>
      <w:rFonts w:ascii="Wingdings" w:hAnsi="Wingdings"/>
    </w:rPr>
  </w:style>
  <w:style w:type="character" w:customStyle="1" w:styleId="WW8Num11z0">
    <w:name w:val="WW8Num11z0"/>
    <w:rsid w:val="005E6A0B"/>
    <w:rPr>
      <w:rFonts w:ascii="Symbol" w:hAnsi="Symbol"/>
    </w:rPr>
  </w:style>
  <w:style w:type="character" w:customStyle="1" w:styleId="WW8Num12z0">
    <w:name w:val="WW8Num12z0"/>
    <w:rsid w:val="005E6A0B"/>
    <w:rPr>
      <w:rFonts w:ascii="Arial" w:eastAsia="Times New Roman" w:hAnsi="Arial" w:cs="Arial"/>
    </w:rPr>
  </w:style>
  <w:style w:type="character" w:customStyle="1" w:styleId="WW8Num13z0">
    <w:name w:val="WW8Num13z0"/>
    <w:rsid w:val="005E6A0B"/>
    <w:rPr>
      <w:rFonts w:ascii="Times New Roman" w:hAnsi="Times New Roman"/>
      <w:sz w:val="20"/>
    </w:rPr>
  </w:style>
  <w:style w:type="character" w:customStyle="1" w:styleId="WW8Num14z0">
    <w:name w:val="WW8Num14z0"/>
    <w:rsid w:val="005E6A0B"/>
    <w:rPr>
      <w:rFonts w:ascii="Wingdings" w:hAnsi="Wingdings"/>
    </w:rPr>
  </w:style>
  <w:style w:type="character" w:customStyle="1" w:styleId="WW8Num15z0">
    <w:name w:val="WW8Num15z0"/>
    <w:rsid w:val="005E6A0B"/>
    <w:rPr>
      <w:rFonts w:ascii="Times New Roman" w:hAnsi="Times New Roman"/>
      <w:sz w:val="20"/>
    </w:rPr>
  </w:style>
  <w:style w:type="character" w:customStyle="1" w:styleId="WW8Num16z0">
    <w:name w:val="WW8Num16z0"/>
    <w:rsid w:val="005E6A0B"/>
    <w:rPr>
      <w:rFonts w:ascii="Wingdings" w:hAnsi="Wingdings"/>
    </w:rPr>
  </w:style>
  <w:style w:type="character" w:customStyle="1" w:styleId="WW8Num17z0">
    <w:name w:val="WW8Num17z0"/>
    <w:rsid w:val="005E6A0B"/>
    <w:rPr>
      <w:rFonts w:ascii="Wingdings" w:hAnsi="Wingdings" w:cs="OpenSymbol"/>
    </w:rPr>
  </w:style>
  <w:style w:type="character" w:customStyle="1" w:styleId="WW8Num18z0">
    <w:name w:val="WW8Num18z0"/>
    <w:rsid w:val="005E6A0B"/>
    <w:rPr>
      <w:rFonts w:ascii="Times New Roman" w:hAnsi="Times New Roman"/>
      <w:sz w:val="20"/>
    </w:rPr>
  </w:style>
  <w:style w:type="character" w:customStyle="1" w:styleId="WW8Num19z0">
    <w:name w:val="WW8Num19z0"/>
    <w:rsid w:val="005E6A0B"/>
    <w:rPr>
      <w:rFonts w:ascii="Wingdings" w:hAnsi="Wingdings"/>
    </w:rPr>
  </w:style>
  <w:style w:type="character" w:customStyle="1" w:styleId="WW8Num20z0">
    <w:name w:val="WW8Num20z0"/>
    <w:rsid w:val="005E6A0B"/>
    <w:rPr>
      <w:rFonts w:ascii="Wingdings" w:hAnsi="Wingdings" w:cs="OpenSymbol"/>
    </w:rPr>
  </w:style>
  <w:style w:type="character" w:customStyle="1" w:styleId="WW8Num21z0">
    <w:name w:val="WW8Num21z0"/>
    <w:rsid w:val="005E6A0B"/>
    <w:rPr>
      <w:rFonts w:ascii="Times New Roman" w:hAnsi="Times New Roman" w:cs="Times New Roman"/>
      <w:sz w:val="20"/>
    </w:rPr>
  </w:style>
  <w:style w:type="character" w:customStyle="1" w:styleId="Absatz-Standardschriftart">
    <w:name w:val="Absatz-Standardschriftart"/>
    <w:rsid w:val="005E6A0B"/>
  </w:style>
  <w:style w:type="character" w:customStyle="1" w:styleId="WW-Absatz-Standardschriftart">
    <w:name w:val="WW-Absatz-Standardschriftart"/>
    <w:rsid w:val="005E6A0B"/>
  </w:style>
  <w:style w:type="character" w:customStyle="1" w:styleId="WW-Absatz-Standardschriftart1">
    <w:name w:val="WW-Absatz-Standardschriftart1"/>
    <w:rsid w:val="005E6A0B"/>
  </w:style>
  <w:style w:type="character" w:customStyle="1" w:styleId="WW8Num6z1">
    <w:name w:val="WW8Num6z1"/>
    <w:rsid w:val="005E6A0B"/>
    <w:rPr>
      <w:rFonts w:ascii="Symbol" w:hAnsi="Symbol" w:cs="Arial"/>
    </w:rPr>
  </w:style>
  <w:style w:type="character" w:customStyle="1" w:styleId="WW-Absatz-Standardschriftart11">
    <w:name w:val="WW-Absatz-Standardschriftart11"/>
    <w:rsid w:val="005E6A0B"/>
  </w:style>
  <w:style w:type="character" w:customStyle="1" w:styleId="WW8Num9z1">
    <w:name w:val="WW8Num9z1"/>
    <w:rsid w:val="005E6A0B"/>
    <w:rPr>
      <w:rFonts w:ascii="Courier New" w:hAnsi="Courier New" w:cs="Courier New"/>
    </w:rPr>
  </w:style>
  <w:style w:type="character" w:customStyle="1" w:styleId="WW-Absatz-Standardschriftart111">
    <w:name w:val="WW-Absatz-Standardschriftart111"/>
    <w:rsid w:val="005E6A0B"/>
  </w:style>
  <w:style w:type="character" w:customStyle="1" w:styleId="WW8Num10z1">
    <w:name w:val="WW8Num10z1"/>
    <w:rsid w:val="005E6A0B"/>
    <w:rPr>
      <w:rFonts w:ascii="OpenSymbol" w:hAnsi="OpenSymbol" w:cs="OpenSymbol"/>
    </w:rPr>
  </w:style>
  <w:style w:type="character" w:customStyle="1" w:styleId="WW8Num13z1">
    <w:name w:val="WW8Num13z1"/>
    <w:rsid w:val="005E6A0B"/>
    <w:rPr>
      <w:rFonts w:ascii="Arial" w:hAnsi="Arial" w:cs="Arial"/>
    </w:rPr>
  </w:style>
  <w:style w:type="character" w:customStyle="1" w:styleId="WW8Num14z1">
    <w:name w:val="WW8Num14z1"/>
    <w:rsid w:val="005E6A0B"/>
    <w:rPr>
      <w:rFonts w:ascii="Wingdings" w:hAnsi="Wingdings" w:cs="Courier New"/>
    </w:rPr>
  </w:style>
  <w:style w:type="character" w:customStyle="1" w:styleId="WW8Num24z0">
    <w:name w:val="WW8Num24z0"/>
    <w:rsid w:val="005E6A0B"/>
    <w:rPr>
      <w:rFonts w:ascii="Times New Roman" w:hAnsi="Times New Roman"/>
      <w:sz w:val="20"/>
    </w:rPr>
  </w:style>
  <w:style w:type="character" w:customStyle="1" w:styleId="WW8Num24z1">
    <w:name w:val="WW8Num24z1"/>
    <w:rsid w:val="005E6A0B"/>
    <w:rPr>
      <w:rFonts w:ascii="Courier New" w:hAnsi="Courier New"/>
    </w:rPr>
  </w:style>
  <w:style w:type="character" w:customStyle="1" w:styleId="WW8Num24z2">
    <w:name w:val="WW8Num24z2"/>
    <w:rsid w:val="005E6A0B"/>
    <w:rPr>
      <w:rFonts w:ascii="Wingdings" w:hAnsi="Wingdings"/>
    </w:rPr>
  </w:style>
  <w:style w:type="character" w:customStyle="1" w:styleId="WW8Num25z0">
    <w:name w:val="WW8Num25z0"/>
    <w:rsid w:val="005E6A0B"/>
    <w:rPr>
      <w:rFonts w:ascii="Wingdings" w:hAnsi="Wingdings"/>
    </w:rPr>
  </w:style>
  <w:style w:type="character" w:customStyle="1" w:styleId="WW8Num25z1">
    <w:name w:val="WW8Num25z1"/>
    <w:rsid w:val="005E6A0B"/>
    <w:rPr>
      <w:rFonts w:ascii="Courier New" w:hAnsi="Courier New"/>
      <w:sz w:val="20"/>
    </w:rPr>
  </w:style>
  <w:style w:type="character" w:customStyle="1" w:styleId="WW8Num25z2">
    <w:name w:val="WW8Num25z2"/>
    <w:rsid w:val="005E6A0B"/>
    <w:rPr>
      <w:rFonts w:ascii="Wingdings" w:hAnsi="Wingdings"/>
      <w:sz w:val="20"/>
    </w:rPr>
  </w:style>
  <w:style w:type="character" w:customStyle="1" w:styleId="WW8Num29z0">
    <w:name w:val="WW8Num29z0"/>
    <w:rsid w:val="005E6A0B"/>
    <w:rPr>
      <w:i w:val="0"/>
    </w:rPr>
  </w:style>
  <w:style w:type="character" w:customStyle="1" w:styleId="WW8Num30z0">
    <w:name w:val="WW8Num30z0"/>
    <w:rsid w:val="005E6A0B"/>
    <w:rPr>
      <w:rFonts w:ascii="Times New Roman" w:hAnsi="Times New Roman"/>
      <w:sz w:val="20"/>
    </w:rPr>
  </w:style>
  <w:style w:type="character" w:customStyle="1" w:styleId="WW8Num30z1">
    <w:name w:val="WW8Num30z1"/>
    <w:rsid w:val="005E6A0B"/>
    <w:rPr>
      <w:rFonts w:ascii="Courier New" w:hAnsi="Courier New" w:cs="Courier New"/>
    </w:rPr>
  </w:style>
  <w:style w:type="character" w:customStyle="1" w:styleId="WW8Num30z2">
    <w:name w:val="WW8Num30z2"/>
    <w:rsid w:val="005E6A0B"/>
    <w:rPr>
      <w:rFonts w:ascii="Wingdings" w:hAnsi="Wingdings"/>
    </w:rPr>
  </w:style>
  <w:style w:type="character" w:customStyle="1" w:styleId="WW8Num30z3">
    <w:name w:val="WW8Num30z3"/>
    <w:rsid w:val="005E6A0B"/>
    <w:rPr>
      <w:rFonts w:ascii="Symbol" w:hAnsi="Symbol"/>
    </w:rPr>
  </w:style>
  <w:style w:type="character" w:customStyle="1" w:styleId="WW8Num31z0">
    <w:name w:val="WW8Num31z0"/>
    <w:rsid w:val="005E6A0B"/>
    <w:rPr>
      <w:rFonts w:ascii="Wingdings" w:hAnsi="Wingdings"/>
    </w:rPr>
  </w:style>
  <w:style w:type="character" w:customStyle="1" w:styleId="WW8Num31z1">
    <w:name w:val="WW8Num31z1"/>
    <w:rsid w:val="005E6A0B"/>
    <w:rPr>
      <w:rFonts w:ascii="Courier New" w:hAnsi="Courier New" w:cs="Courier New"/>
    </w:rPr>
  </w:style>
  <w:style w:type="character" w:customStyle="1" w:styleId="WW8Num31z2">
    <w:name w:val="WW8Num31z2"/>
    <w:rsid w:val="005E6A0B"/>
    <w:rPr>
      <w:rFonts w:ascii="Wingdings" w:hAnsi="Wingdings"/>
    </w:rPr>
  </w:style>
  <w:style w:type="character" w:customStyle="1" w:styleId="WW8Num31z3">
    <w:name w:val="WW8Num31z3"/>
    <w:rsid w:val="005E6A0B"/>
    <w:rPr>
      <w:rFonts w:ascii="Symbol" w:hAnsi="Symbol"/>
    </w:rPr>
  </w:style>
  <w:style w:type="character" w:customStyle="1" w:styleId="WW8Num33z0">
    <w:name w:val="WW8Num33z0"/>
    <w:rsid w:val="005E6A0B"/>
    <w:rPr>
      <w:rFonts w:ascii="Times New Roman" w:hAnsi="Times New Roman" w:cs="Times New Roman"/>
      <w:sz w:val="20"/>
    </w:rPr>
  </w:style>
  <w:style w:type="character" w:customStyle="1" w:styleId="WW8Num33z1">
    <w:name w:val="WW8Num33z1"/>
    <w:rsid w:val="005E6A0B"/>
    <w:rPr>
      <w:rFonts w:ascii="Courier New" w:hAnsi="Courier New" w:cs="Courier New"/>
    </w:rPr>
  </w:style>
  <w:style w:type="character" w:customStyle="1" w:styleId="WW8Num33z2">
    <w:name w:val="WW8Num33z2"/>
    <w:rsid w:val="005E6A0B"/>
    <w:rPr>
      <w:rFonts w:ascii="Wingdings" w:hAnsi="Wingdings"/>
    </w:rPr>
  </w:style>
  <w:style w:type="character" w:customStyle="1" w:styleId="WW8Num35z0">
    <w:name w:val="WW8Num35z0"/>
    <w:rsid w:val="005E6A0B"/>
    <w:rPr>
      <w:rFonts w:ascii="Times New Roman" w:hAnsi="Times New Roman"/>
      <w:sz w:val="20"/>
    </w:rPr>
  </w:style>
  <w:style w:type="character" w:customStyle="1" w:styleId="WW8Num35z1">
    <w:name w:val="WW8Num35z1"/>
    <w:rsid w:val="005E6A0B"/>
    <w:rPr>
      <w:rFonts w:ascii="Courier New" w:hAnsi="Courier New" w:cs="Courier New"/>
    </w:rPr>
  </w:style>
  <w:style w:type="character" w:customStyle="1" w:styleId="WW8Num35z2">
    <w:name w:val="WW8Num35z2"/>
    <w:rsid w:val="005E6A0B"/>
    <w:rPr>
      <w:rFonts w:ascii="Wingdings" w:hAnsi="Wingdings"/>
    </w:rPr>
  </w:style>
  <w:style w:type="character" w:customStyle="1" w:styleId="WW8Num35z3">
    <w:name w:val="WW8Num35z3"/>
    <w:rsid w:val="005E6A0B"/>
    <w:rPr>
      <w:rFonts w:ascii="Symbol" w:hAnsi="Symbol"/>
    </w:rPr>
  </w:style>
  <w:style w:type="character" w:customStyle="1" w:styleId="DefaultParagraphFont1">
    <w:name w:val="Default Paragraph Font1"/>
    <w:rsid w:val="005E6A0B"/>
  </w:style>
  <w:style w:type="character" w:customStyle="1" w:styleId="CharChar10">
    <w:name w:val="Char Char1"/>
    <w:rsid w:val="005E6A0B"/>
    <w:rPr>
      <w:sz w:val="16"/>
      <w:szCs w:val="16"/>
      <w:lang w:val="en-US" w:eastAsia="ar-SA" w:bidi="ar-SA"/>
    </w:rPr>
  </w:style>
  <w:style w:type="character" w:customStyle="1" w:styleId="WW8Num15z1">
    <w:name w:val="WW8Num15z1"/>
    <w:rsid w:val="005E6A0B"/>
    <w:rPr>
      <w:rFonts w:ascii="Courier New" w:hAnsi="Courier New" w:cs="Courier New"/>
    </w:rPr>
  </w:style>
  <w:style w:type="character" w:customStyle="1" w:styleId="WW8Num15z2">
    <w:name w:val="WW8Num15z2"/>
    <w:rsid w:val="005E6A0B"/>
    <w:rPr>
      <w:rFonts w:ascii="Wingdings" w:hAnsi="Wingdings"/>
    </w:rPr>
  </w:style>
  <w:style w:type="character" w:customStyle="1" w:styleId="Fontdeparagrafimplicit2">
    <w:name w:val="Font de paragraf implicit2"/>
    <w:rsid w:val="005E6A0B"/>
  </w:style>
  <w:style w:type="character" w:customStyle="1" w:styleId="WW-Absatz-Standardschriftart1111">
    <w:name w:val="WW-Absatz-Standardschriftart1111"/>
    <w:rsid w:val="005E6A0B"/>
  </w:style>
  <w:style w:type="character" w:customStyle="1" w:styleId="WW-Absatz-Standardschriftart11111">
    <w:name w:val="WW-Absatz-Standardschriftart11111"/>
    <w:rsid w:val="005E6A0B"/>
  </w:style>
  <w:style w:type="character" w:customStyle="1" w:styleId="WW-Absatz-Standardschriftart111111">
    <w:name w:val="WW-Absatz-Standardschriftart111111"/>
    <w:rsid w:val="005E6A0B"/>
  </w:style>
  <w:style w:type="character" w:customStyle="1" w:styleId="WW-Absatz-Standardschriftart1111111">
    <w:name w:val="WW-Absatz-Standardschriftart1111111"/>
    <w:rsid w:val="005E6A0B"/>
  </w:style>
  <w:style w:type="character" w:customStyle="1" w:styleId="WW-Absatz-Standardschriftart11111111">
    <w:name w:val="WW-Absatz-Standardschriftart11111111"/>
    <w:rsid w:val="005E6A0B"/>
  </w:style>
  <w:style w:type="character" w:customStyle="1" w:styleId="WW-Absatz-Standardschriftart111111111">
    <w:name w:val="WW-Absatz-Standardschriftart111111111"/>
    <w:rsid w:val="005E6A0B"/>
  </w:style>
  <w:style w:type="character" w:customStyle="1" w:styleId="WW-Absatz-Standardschriftart1111111111">
    <w:name w:val="WW-Absatz-Standardschriftart1111111111"/>
    <w:rsid w:val="005E6A0B"/>
  </w:style>
  <w:style w:type="character" w:customStyle="1" w:styleId="WW-Absatz-Standardschriftart11111111111">
    <w:name w:val="WW-Absatz-Standardschriftart11111111111"/>
    <w:rsid w:val="005E6A0B"/>
  </w:style>
  <w:style w:type="character" w:customStyle="1" w:styleId="WW-Absatz-Standardschriftart111111111111">
    <w:name w:val="WW-Absatz-Standardschriftart111111111111"/>
    <w:rsid w:val="005E6A0B"/>
  </w:style>
  <w:style w:type="character" w:customStyle="1" w:styleId="WW-Absatz-Standardschriftart1111111111111">
    <w:name w:val="WW-Absatz-Standardschriftart1111111111111"/>
    <w:rsid w:val="005E6A0B"/>
  </w:style>
  <w:style w:type="character" w:customStyle="1" w:styleId="WW-Absatz-Standardschriftart11111111111111">
    <w:name w:val="WW-Absatz-Standardschriftart11111111111111"/>
    <w:rsid w:val="005E6A0B"/>
  </w:style>
  <w:style w:type="character" w:customStyle="1" w:styleId="WW8Num22z0">
    <w:name w:val="WW8Num22z0"/>
    <w:rsid w:val="005E6A0B"/>
    <w:rPr>
      <w:rFonts w:ascii="Symbol" w:hAnsi="Symbol"/>
    </w:rPr>
  </w:style>
  <w:style w:type="character" w:customStyle="1" w:styleId="WW8Num23z0">
    <w:name w:val="WW8Num23z0"/>
    <w:rsid w:val="005E6A0B"/>
    <w:rPr>
      <w:rFonts w:ascii="Wingdings" w:hAnsi="Wingdings"/>
    </w:rPr>
  </w:style>
  <w:style w:type="character" w:customStyle="1" w:styleId="WW8Num26z0">
    <w:name w:val="WW8Num26z0"/>
    <w:rsid w:val="005E6A0B"/>
    <w:rPr>
      <w:i w:val="0"/>
    </w:rPr>
  </w:style>
  <w:style w:type="character" w:customStyle="1" w:styleId="WW8Num27z0">
    <w:name w:val="WW8Num27z0"/>
    <w:rsid w:val="005E6A0B"/>
    <w:rPr>
      <w:rFonts w:ascii="Times New Roman" w:hAnsi="Times New Roman"/>
      <w:sz w:val="20"/>
    </w:rPr>
  </w:style>
  <w:style w:type="character" w:customStyle="1" w:styleId="WW8Num27z1">
    <w:name w:val="WW8Num27z1"/>
    <w:rsid w:val="005E6A0B"/>
    <w:rPr>
      <w:rFonts w:ascii="Arial" w:hAnsi="Arial" w:cs="Arial"/>
    </w:rPr>
  </w:style>
  <w:style w:type="character" w:customStyle="1" w:styleId="WW8Num28z1">
    <w:name w:val="WW8Num28z1"/>
    <w:rsid w:val="005E6A0B"/>
    <w:rPr>
      <w:rFonts w:ascii="Courier New" w:hAnsi="Courier New" w:cs="Courier New"/>
    </w:rPr>
  </w:style>
  <w:style w:type="character" w:customStyle="1" w:styleId="WW-Absatz-Standardschriftart111111111111111">
    <w:name w:val="WW-Absatz-Standardschriftart111111111111111"/>
    <w:rsid w:val="005E6A0B"/>
  </w:style>
  <w:style w:type="character" w:customStyle="1" w:styleId="WW-Absatz-Standardschriftart1111111111111111">
    <w:name w:val="WW-Absatz-Standardschriftart1111111111111111"/>
    <w:rsid w:val="005E6A0B"/>
  </w:style>
  <w:style w:type="character" w:customStyle="1" w:styleId="WW-Absatz-Standardschriftart11111111111111111">
    <w:name w:val="WW-Absatz-Standardschriftart11111111111111111"/>
    <w:rsid w:val="005E6A0B"/>
  </w:style>
  <w:style w:type="character" w:customStyle="1" w:styleId="WW-Absatz-Standardschriftart111111111111111111">
    <w:name w:val="WW-Absatz-Standardschriftart111111111111111111"/>
    <w:rsid w:val="005E6A0B"/>
  </w:style>
  <w:style w:type="character" w:customStyle="1" w:styleId="WW8Num5z3">
    <w:name w:val="WW8Num5z3"/>
    <w:rsid w:val="005E6A0B"/>
    <w:rPr>
      <w:rFonts w:ascii="Symbol" w:hAnsi="Symbol"/>
    </w:rPr>
  </w:style>
  <w:style w:type="character" w:customStyle="1" w:styleId="WW8Num9z2">
    <w:name w:val="WW8Num9z2"/>
    <w:rsid w:val="005E6A0B"/>
    <w:rPr>
      <w:rFonts w:ascii="Wingdings" w:hAnsi="Wingdings"/>
    </w:rPr>
  </w:style>
  <w:style w:type="character" w:customStyle="1" w:styleId="WW8Num12z1">
    <w:name w:val="WW8Num12z1"/>
    <w:rsid w:val="005E6A0B"/>
    <w:rPr>
      <w:rFonts w:ascii="Courier New" w:hAnsi="Courier New" w:cs="Courier New"/>
    </w:rPr>
  </w:style>
  <w:style w:type="character" w:customStyle="1" w:styleId="WW8Num12z2">
    <w:name w:val="WW8Num12z2"/>
    <w:rsid w:val="005E6A0B"/>
    <w:rPr>
      <w:rFonts w:ascii="Wingdings" w:hAnsi="Wingdings"/>
    </w:rPr>
  </w:style>
  <w:style w:type="character" w:customStyle="1" w:styleId="WW8Num12z3">
    <w:name w:val="WW8Num12z3"/>
    <w:rsid w:val="005E6A0B"/>
    <w:rPr>
      <w:rFonts w:ascii="Symbol" w:hAnsi="Symbol"/>
    </w:rPr>
  </w:style>
  <w:style w:type="character" w:customStyle="1" w:styleId="WW8Num16z1">
    <w:name w:val="WW8Num16z1"/>
    <w:rsid w:val="005E6A0B"/>
    <w:rPr>
      <w:rFonts w:ascii="Courier New" w:hAnsi="Courier New" w:cs="Courier New"/>
    </w:rPr>
  </w:style>
  <w:style w:type="character" w:customStyle="1" w:styleId="WW8Num16z3">
    <w:name w:val="WW8Num16z3"/>
    <w:rsid w:val="005E6A0B"/>
    <w:rPr>
      <w:rFonts w:ascii="Symbol" w:hAnsi="Symbol"/>
    </w:rPr>
  </w:style>
  <w:style w:type="character" w:customStyle="1" w:styleId="WW8Num19z1">
    <w:name w:val="WW8Num19z1"/>
    <w:rsid w:val="005E6A0B"/>
    <w:rPr>
      <w:rFonts w:ascii="Arial" w:eastAsia="Times New Roman" w:hAnsi="Arial" w:cs="Arial"/>
    </w:rPr>
  </w:style>
  <w:style w:type="character" w:customStyle="1" w:styleId="WW8Num22z1">
    <w:name w:val="WW8Num22z1"/>
    <w:rsid w:val="005E6A0B"/>
    <w:rPr>
      <w:rFonts w:ascii="Courier New" w:hAnsi="Courier New" w:cs="Courier New"/>
    </w:rPr>
  </w:style>
  <w:style w:type="character" w:customStyle="1" w:styleId="WW8Num22z2">
    <w:name w:val="WW8Num22z2"/>
    <w:rsid w:val="005E6A0B"/>
    <w:rPr>
      <w:rFonts w:ascii="Wingdings" w:hAnsi="Wingdings"/>
    </w:rPr>
  </w:style>
  <w:style w:type="character" w:customStyle="1" w:styleId="WW8Num28z0">
    <w:name w:val="WW8Num28z0"/>
    <w:rsid w:val="005E6A0B"/>
    <w:rPr>
      <w:rFonts w:ascii="Wingdings" w:hAnsi="Wingdings"/>
    </w:rPr>
  </w:style>
  <w:style w:type="character" w:customStyle="1" w:styleId="WW8Num28z3">
    <w:name w:val="WW8Num28z3"/>
    <w:rsid w:val="005E6A0B"/>
    <w:rPr>
      <w:rFonts w:ascii="Symbol" w:hAnsi="Symbol"/>
    </w:rPr>
  </w:style>
  <w:style w:type="character" w:customStyle="1" w:styleId="WW8Num34z0">
    <w:name w:val="WW8Num34z0"/>
    <w:rsid w:val="005E6A0B"/>
    <w:rPr>
      <w:b/>
    </w:rPr>
  </w:style>
  <w:style w:type="character" w:customStyle="1" w:styleId="WW8Num37z0">
    <w:name w:val="WW8Num37z0"/>
    <w:rsid w:val="005E6A0B"/>
    <w:rPr>
      <w:rFonts w:ascii="Times New Roman" w:hAnsi="Times New Roman"/>
      <w:sz w:val="20"/>
    </w:rPr>
  </w:style>
  <w:style w:type="character" w:customStyle="1" w:styleId="WW8Num38z0">
    <w:name w:val="WW8Num38z0"/>
    <w:rsid w:val="005E6A0B"/>
    <w:rPr>
      <w:rFonts w:ascii="Times New Roman" w:hAnsi="Times New Roman" w:cs="Times New Roman"/>
      <w:sz w:val="20"/>
    </w:rPr>
  </w:style>
  <w:style w:type="character" w:customStyle="1" w:styleId="WW8Num39z0">
    <w:name w:val="WW8Num39z0"/>
    <w:rsid w:val="005E6A0B"/>
    <w:rPr>
      <w:rFonts w:ascii="Wingdings" w:hAnsi="Wingdings"/>
    </w:rPr>
  </w:style>
  <w:style w:type="character" w:customStyle="1" w:styleId="WW8Num40z0">
    <w:name w:val="WW8Num40z0"/>
    <w:rsid w:val="005E6A0B"/>
    <w:rPr>
      <w:rFonts w:ascii="Symbol" w:hAnsi="Symbol"/>
    </w:rPr>
  </w:style>
  <w:style w:type="character" w:customStyle="1" w:styleId="WW8Num41z0">
    <w:name w:val="WW8Num41z0"/>
    <w:rsid w:val="005E6A0B"/>
    <w:rPr>
      <w:rFonts w:ascii="Times New Roman" w:hAnsi="Times New Roman" w:cs="Times New Roman"/>
      <w:sz w:val="20"/>
    </w:rPr>
  </w:style>
  <w:style w:type="character" w:customStyle="1" w:styleId="WW8Num42z0">
    <w:name w:val="WW8Num42z0"/>
    <w:rsid w:val="005E6A0B"/>
    <w:rPr>
      <w:rFonts w:ascii="Wingdings" w:hAnsi="Wingdings"/>
    </w:rPr>
  </w:style>
  <w:style w:type="character" w:customStyle="1" w:styleId="WW8Num43z0">
    <w:name w:val="WW8Num43z0"/>
    <w:rsid w:val="005E6A0B"/>
    <w:rPr>
      <w:rFonts w:ascii="Times New Roman" w:eastAsia="Times New Roman" w:hAnsi="Times New Roman" w:cs="Times New Roman"/>
    </w:rPr>
  </w:style>
  <w:style w:type="character" w:customStyle="1" w:styleId="WW8Num43z1">
    <w:name w:val="WW8Num43z1"/>
    <w:rsid w:val="005E6A0B"/>
    <w:rPr>
      <w:rFonts w:ascii="Courier New" w:hAnsi="Courier New"/>
    </w:rPr>
  </w:style>
  <w:style w:type="character" w:customStyle="1" w:styleId="WW8Num43z2">
    <w:name w:val="WW8Num43z2"/>
    <w:rsid w:val="005E6A0B"/>
    <w:rPr>
      <w:rFonts w:ascii="Wingdings" w:hAnsi="Wingdings"/>
    </w:rPr>
  </w:style>
  <w:style w:type="character" w:customStyle="1" w:styleId="WW8Num43z3">
    <w:name w:val="WW8Num43z3"/>
    <w:rsid w:val="005E6A0B"/>
    <w:rPr>
      <w:rFonts w:ascii="Symbol" w:hAnsi="Symbol"/>
    </w:rPr>
  </w:style>
  <w:style w:type="character" w:customStyle="1" w:styleId="Fontdeparagrafimplicit1">
    <w:name w:val="Font de paragraf implicit1"/>
    <w:rsid w:val="005E6A0B"/>
  </w:style>
  <w:style w:type="character" w:customStyle="1" w:styleId="alineat1">
    <w:name w:val="alineat1"/>
    <w:rsid w:val="005E6A0B"/>
    <w:rPr>
      <w:b/>
      <w:bCs/>
      <w:color w:val="000000"/>
    </w:rPr>
  </w:style>
  <w:style w:type="character" w:customStyle="1" w:styleId="tsp1">
    <w:name w:val="tsp1"/>
    <w:rsid w:val="005E6A0B"/>
  </w:style>
  <w:style w:type="character" w:customStyle="1" w:styleId="sp1">
    <w:name w:val="sp1"/>
    <w:rsid w:val="005E6A0B"/>
    <w:rPr>
      <w:b/>
      <w:bCs/>
      <w:color w:val="8F0000"/>
    </w:rPr>
  </w:style>
  <w:style w:type="character" w:customStyle="1" w:styleId="tal1">
    <w:name w:val="tal1"/>
    <w:rsid w:val="005E6A0B"/>
  </w:style>
  <w:style w:type="character" w:customStyle="1" w:styleId="Caracter0">
    <w:name w:val="Caracter"/>
    <w:rsid w:val="005E6A0B"/>
    <w:rPr>
      <w:rFonts w:ascii="MS Sans Serif" w:hAnsi="MS Sans Serif"/>
      <w:sz w:val="24"/>
      <w:lang w:val="en-US" w:eastAsia="ar-SA" w:bidi="ar-SA"/>
    </w:rPr>
  </w:style>
  <w:style w:type="character" w:customStyle="1" w:styleId="WW-Caracter">
    <w:name w:val="WW- Caracter"/>
    <w:rsid w:val="005E6A0B"/>
    <w:rPr>
      <w:sz w:val="16"/>
      <w:szCs w:val="16"/>
      <w:lang w:val="en-GB" w:eastAsia="ar-SA" w:bidi="ar-SA"/>
    </w:rPr>
  </w:style>
  <w:style w:type="character" w:customStyle="1" w:styleId="NumberingSymbols">
    <w:name w:val="Numbering Symbols"/>
    <w:rsid w:val="005E6A0B"/>
  </w:style>
  <w:style w:type="character" w:customStyle="1" w:styleId="Bullets">
    <w:name w:val="Bullets"/>
    <w:rsid w:val="005E6A0B"/>
    <w:rPr>
      <w:rFonts w:ascii="OpenSymbol" w:eastAsia="OpenSymbol" w:hAnsi="OpenSymbol" w:cs="OpenSymbol"/>
    </w:rPr>
  </w:style>
  <w:style w:type="character" w:customStyle="1" w:styleId="punct1">
    <w:name w:val="punct1"/>
    <w:rsid w:val="005E6A0B"/>
    <w:rPr>
      <w:b/>
      <w:bCs/>
      <w:color w:val="000000"/>
    </w:rPr>
  </w:style>
  <w:style w:type="paragraph" w:customStyle="1" w:styleId="Heading">
    <w:name w:val="Heading"/>
    <w:basedOn w:val="Normal"/>
    <w:next w:val="Corptext"/>
    <w:rsid w:val="005E6A0B"/>
    <w:pPr>
      <w:keepNext/>
      <w:suppressAutoHyphens/>
      <w:spacing w:before="240" w:after="120"/>
    </w:pPr>
    <w:rPr>
      <w:rFonts w:ascii="Arial" w:eastAsia="MS Mincho" w:hAnsi="Arial" w:cs="Tahoma"/>
      <w:sz w:val="28"/>
      <w:szCs w:val="28"/>
      <w:lang w:val="ro-RO" w:eastAsia="ar-SA"/>
    </w:rPr>
  </w:style>
  <w:style w:type="paragraph" w:styleId="List">
    <w:name w:val="List"/>
    <w:basedOn w:val="Corptext"/>
    <w:rsid w:val="005E6A0B"/>
    <w:pPr>
      <w:overflowPunct w:val="0"/>
      <w:autoSpaceDE w:val="0"/>
      <w:spacing w:after="0"/>
      <w:jc w:val="center"/>
      <w:textAlignment w:val="baseline"/>
    </w:pPr>
    <w:rPr>
      <w:rFonts w:cs="Tahoma"/>
      <w:b/>
      <w:bCs/>
      <w:kern w:val="1"/>
      <w:sz w:val="28"/>
      <w:lang w:val="ro-RO"/>
    </w:rPr>
  </w:style>
  <w:style w:type="paragraph" w:customStyle="1" w:styleId="Caption2">
    <w:name w:val="Caption2"/>
    <w:basedOn w:val="Normal"/>
    <w:rsid w:val="005E6A0B"/>
    <w:pPr>
      <w:suppressLineNumbers/>
      <w:suppressAutoHyphens/>
      <w:spacing w:before="120" w:after="120"/>
    </w:pPr>
    <w:rPr>
      <w:rFonts w:cs="Tahoma"/>
      <w:i/>
      <w:iCs/>
      <w:lang w:eastAsia="ar-SA"/>
    </w:rPr>
  </w:style>
  <w:style w:type="paragraph" w:customStyle="1" w:styleId="Index">
    <w:name w:val="Index"/>
    <w:basedOn w:val="Normal"/>
    <w:rsid w:val="005E6A0B"/>
    <w:pPr>
      <w:suppressLineNumbers/>
      <w:suppressAutoHyphens/>
    </w:pPr>
    <w:rPr>
      <w:rFonts w:cs="Tahoma"/>
      <w:lang w:val="ro-RO" w:eastAsia="ar-SA"/>
    </w:rPr>
  </w:style>
  <w:style w:type="paragraph" w:customStyle="1" w:styleId="CaracterChar">
    <w:name w:val="Caracter Char"/>
    <w:basedOn w:val="Normal"/>
    <w:rsid w:val="005E6A0B"/>
    <w:pPr>
      <w:suppressAutoHyphens/>
      <w:spacing w:after="160" w:line="240" w:lineRule="exact"/>
    </w:pPr>
    <w:rPr>
      <w:rFonts w:ascii="Verdana" w:hAnsi="Verdana" w:cs="Verdana"/>
      <w:sz w:val="20"/>
      <w:szCs w:val="20"/>
      <w:lang w:eastAsia="ar-SA"/>
    </w:rPr>
  </w:style>
  <w:style w:type="paragraph" w:customStyle="1" w:styleId="Articol">
    <w:name w:val="Articol"/>
    <w:basedOn w:val="Normal"/>
    <w:rsid w:val="005E6A0B"/>
    <w:pPr>
      <w:widowControl w:val="0"/>
      <w:numPr>
        <w:numId w:val="10"/>
      </w:numPr>
      <w:tabs>
        <w:tab w:val="left" w:pos="426"/>
        <w:tab w:val="left" w:pos="851"/>
      </w:tabs>
      <w:suppressAutoHyphens/>
      <w:spacing w:before="120" w:after="120" w:line="100" w:lineRule="atLeast"/>
      <w:jc w:val="both"/>
    </w:pPr>
    <w:rPr>
      <w:rFonts w:eastAsia="Swiss911 XCm BT"/>
      <w:kern w:val="1"/>
      <w:szCs w:val="20"/>
      <w:lang w:eastAsia="ar-SA"/>
    </w:rPr>
  </w:style>
  <w:style w:type="paragraph" w:customStyle="1" w:styleId="BodyText31">
    <w:name w:val="Body Text 31"/>
    <w:basedOn w:val="Normal"/>
    <w:rsid w:val="005E6A0B"/>
    <w:pPr>
      <w:suppressAutoHyphens/>
      <w:spacing w:after="120"/>
    </w:pPr>
    <w:rPr>
      <w:sz w:val="16"/>
      <w:szCs w:val="16"/>
      <w:lang w:eastAsia="ar-SA"/>
    </w:rPr>
  </w:style>
  <w:style w:type="paragraph" w:customStyle="1" w:styleId="HTMLPreformatted1">
    <w:name w:val="HTML Preformatted1"/>
    <w:basedOn w:val="Normal"/>
    <w:rsid w:val="005E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Caption1">
    <w:name w:val="Caption1"/>
    <w:basedOn w:val="Normal"/>
    <w:rsid w:val="005E6A0B"/>
    <w:pPr>
      <w:suppressLineNumbers/>
      <w:suppressAutoHyphens/>
      <w:spacing w:before="120" w:after="120"/>
    </w:pPr>
    <w:rPr>
      <w:rFonts w:cs="Tahoma"/>
      <w:i/>
      <w:iCs/>
      <w:lang w:val="ro-RO" w:eastAsia="ar-SA"/>
    </w:rPr>
  </w:style>
  <w:style w:type="paragraph" w:styleId="Subtitlu">
    <w:name w:val="Subtitle"/>
    <w:basedOn w:val="Normal"/>
    <w:next w:val="Corptext"/>
    <w:link w:val="SubtitluCaracter"/>
    <w:qFormat/>
    <w:rsid w:val="005E6A0B"/>
    <w:pPr>
      <w:suppressAutoHyphens/>
      <w:jc w:val="center"/>
    </w:pPr>
    <w:rPr>
      <w:rFonts w:ascii="Arial" w:hAnsi="Arial"/>
      <w:b/>
      <w:szCs w:val="20"/>
      <w:lang w:val="x-none" w:eastAsia="ar-SA"/>
    </w:rPr>
  </w:style>
  <w:style w:type="character" w:customStyle="1" w:styleId="SubtitluCaracter">
    <w:name w:val="Subtitlu Caracter"/>
    <w:link w:val="Subtitlu"/>
    <w:rsid w:val="005E6A0B"/>
    <w:rPr>
      <w:rFonts w:ascii="Arial" w:eastAsia="Times New Roman" w:hAnsi="Arial"/>
      <w:b/>
      <w:sz w:val="24"/>
      <w:lang w:val="x-none" w:eastAsia="ar-SA"/>
    </w:rPr>
  </w:style>
  <w:style w:type="paragraph" w:customStyle="1" w:styleId="Indentcorptext21">
    <w:name w:val="Indent corp text 21"/>
    <w:basedOn w:val="Normal"/>
    <w:rsid w:val="005E6A0B"/>
    <w:pPr>
      <w:tabs>
        <w:tab w:val="left" w:pos="540"/>
      </w:tabs>
      <w:suppressAutoHyphens/>
      <w:ind w:firstLine="540"/>
    </w:pPr>
    <w:rPr>
      <w:sz w:val="20"/>
      <w:szCs w:val="20"/>
      <w:lang w:val="fr-FR" w:eastAsia="ar-SA"/>
    </w:rPr>
  </w:style>
  <w:style w:type="paragraph" w:customStyle="1" w:styleId="normaltableau">
    <w:name w:val="normal_tableau"/>
    <w:basedOn w:val="Normal"/>
    <w:rsid w:val="005E6A0B"/>
    <w:pPr>
      <w:suppressAutoHyphens/>
      <w:spacing w:before="120" w:after="120"/>
      <w:jc w:val="both"/>
    </w:pPr>
    <w:rPr>
      <w:rFonts w:ascii="Optima" w:hAnsi="Optima"/>
      <w:sz w:val="22"/>
      <w:szCs w:val="20"/>
      <w:lang w:val="en-GB" w:eastAsia="ar-SA"/>
    </w:rPr>
  </w:style>
  <w:style w:type="paragraph" w:customStyle="1" w:styleId="CharCharCaracterCharCharChar">
    <w:name w:val="Char Char Caracter Char Char Char"/>
    <w:basedOn w:val="Normal"/>
    <w:rsid w:val="005E6A0B"/>
    <w:pPr>
      <w:suppressAutoHyphens/>
    </w:pPr>
    <w:rPr>
      <w:lang w:val="pl-PL" w:eastAsia="ar-SA"/>
    </w:rPr>
  </w:style>
  <w:style w:type="paragraph" w:customStyle="1" w:styleId="Standaard1">
    <w:name w:val="Standaard1"/>
    <w:rsid w:val="005E6A0B"/>
    <w:pPr>
      <w:widowControl w:val="0"/>
      <w:suppressAutoHyphens/>
    </w:pPr>
    <w:rPr>
      <w:rFonts w:ascii="Times New Roman" w:eastAsia="Arial" w:hAnsi="Times New Roman"/>
      <w:kern w:val="1"/>
      <w:lang w:val="nl-NL" w:eastAsia="ar-SA"/>
    </w:rPr>
  </w:style>
  <w:style w:type="paragraph" w:customStyle="1" w:styleId="TableContents">
    <w:name w:val="Table Contents"/>
    <w:basedOn w:val="Normal"/>
    <w:rsid w:val="005E6A0B"/>
    <w:pPr>
      <w:suppressLineNumbers/>
      <w:suppressAutoHyphens/>
    </w:pPr>
    <w:rPr>
      <w:lang w:val="ro-RO" w:eastAsia="ar-SA"/>
    </w:rPr>
  </w:style>
  <w:style w:type="paragraph" w:customStyle="1" w:styleId="TableHeading">
    <w:name w:val="Table Heading"/>
    <w:basedOn w:val="TableContents"/>
    <w:rsid w:val="005E6A0B"/>
    <w:pPr>
      <w:jc w:val="center"/>
    </w:pPr>
    <w:rPr>
      <w:b/>
      <w:bCs/>
    </w:rPr>
  </w:style>
  <w:style w:type="paragraph" w:customStyle="1" w:styleId="Framecontents">
    <w:name w:val="Frame contents"/>
    <w:basedOn w:val="Corptext"/>
    <w:rsid w:val="005E6A0B"/>
    <w:pPr>
      <w:overflowPunct w:val="0"/>
      <w:autoSpaceDE w:val="0"/>
      <w:spacing w:after="0"/>
      <w:jc w:val="center"/>
      <w:textAlignment w:val="baseline"/>
    </w:pPr>
    <w:rPr>
      <w:b/>
      <w:bCs/>
      <w:kern w:val="1"/>
      <w:sz w:val="28"/>
      <w:lang w:val="ro-RO"/>
    </w:rPr>
  </w:style>
  <w:style w:type="paragraph" w:customStyle="1" w:styleId="xl63">
    <w:name w:val="xl63"/>
    <w:basedOn w:val="Normal"/>
    <w:rsid w:val="005E6A0B"/>
    <w:pPr>
      <w:spacing w:before="100" w:beforeAutospacing="1" w:after="100" w:afterAutospacing="1"/>
      <w:textAlignment w:val="center"/>
    </w:pPr>
  </w:style>
  <w:style w:type="paragraph" w:customStyle="1" w:styleId="xl64">
    <w:name w:val="xl64"/>
    <w:basedOn w:val="Normal"/>
    <w:rsid w:val="005E6A0B"/>
    <w:pPr>
      <w:spacing w:before="100" w:beforeAutospacing="1" w:after="100" w:afterAutospacing="1"/>
      <w:textAlignment w:val="center"/>
    </w:pPr>
    <w:rPr>
      <w:rFonts w:ascii="Arial" w:hAnsi="Arial" w:cs="Arial"/>
      <w:sz w:val="20"/>
      <w:szCs w:val="20"/>
    </w:rPr>
  </w:style>
  <w:style w:type="paragraph" w:customStyle="1" w:styleId="xl65">
    <w:name w:val="xl65"/>
    <w:basedOn w:val="Normal"/>
    <w:rsid w:val="005E6A0B"/>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5E6A0B"/>
    <w:pPr>
      <w:spacing w:before="100" w:beforeAutospacing="1" w:after="100" w:afterAutospacing="1"/>
      <w:jc w:val="center"/>
      <w:textAlignment w:val="center"/>
    </w:pPr>
    <w:rPr>
      <w:rFonts w:ascii="Arial" w:hAnsi="Arial" w:cs="Arial"/>
      <w:b/>
      <w:bCs/>
    </w:rPr>
  </w:style>
  <w:style w:type="paragraph" w:customStyle="1" w:styleId="xl67">
    <w:name w:val="xl67"/>
    <w:basedOn w:val="Normal"/>
    <w:rsid w:val="005E6A0B"/>
    <w:pPr>
      <w:spacing w:before="100" w:beforeAutospacing="1" w:after="100" w:afterAutospacing="1"/>
      <w:textAlignment w:val="center"/>
    </w:pPr>
    <w:rPr>
      <w:rFonts w:ascii="Arial" w:hAnsi="Arial" w:cs="Arial"/>
      <w:sz w:val="20"/>
      <w:szCs w:val="20"/>
    </w:rPr>
  </w:style>
  <w:style w:type="paragraph" w:customStyle="1" w:styleId="xl68">
    <w:name w:val="xl68"/>
    <w:basedOn w:val="Normal"/>
    <w:rsid w:val="005E6A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Normal"/>
    <w:rsid w:val="005E6A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0">
    <w:name w:val="xl70"/>
    <w:basedOn w:val="Normal"/>
    <w:rsid w:val="005E6A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1">
    <w:name w:val="xl71"/>
    <w:basedOn w:val="Normal"/>
    <w:rsid w:val="005E6A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Normal"/>
    <w:rsid w:val="005E6A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3">
    <w:name w:val="xl73"/>
    <w:basedOn w:val="Normal"/>
    <w:rsid w:val="005E6A0B"/>
    <w:pPr>
      <w:spacing w:before="100" w:beforeAutospacing="1" w:after="100" w:afterAutospacing="1"/>
      <w:jc w:val="center"/>
      <w:textAlignment w:val="center"/>
    </w:pPr>
    <w:rPr>
      <w:rFonts w:ascii="Arial" w:hAnsi="Arial" w:cs="Arial"/>
      <w:b/>
      <w:bCs/>
      <w:sz w:val="32"/>
      <w:szCs w:val="32"/>
    </w:rPr>
  </w:style>
  <w:style w:type="paragraph" w:customStyle="1" w:styleId="xl74">
    <w:name w:val="xl74"/>
    <w:basedOn w:val="Normal"/>
    <w:rsid w:val="005E6A0B"/>
    <w:pPr>
      <w:spacing w:before="100" w:beforeAutospacing="1" w:after="100" w:afterAutospacing="1"/>
      <w:jc w:val="center"/>
      <w:textAlignment w:val="center"/>
    </w:pPr>
    <w:rPr>
      <w:rFonts w:ascii="Arial" w:hAnsi="Arial" w:cs="Arial"/>
      <w:b/>
      <w:bCs/>
      <w:sz w:val="32"/>
      <w:szCs w:val="32"/>
    </w:rPr>
  </w:style>
  <w:style w:type="paragraph" w:customStyle="1" w:styleId="xl75">
    <w:name w:val="xl75"/>
    <w:basedOn w:val="Normal"/>
    <w:rsid w:val="005E6A0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5E6A0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167">
    <w:name w:val="Font Style167"/>
    <w:uiPriority w:val="99"/>
    <w:rsid w:val="005E6A0B"/>
    <w:rPr>
      <w:rFonts w:ascii="Times New Roman" w:hAnsi="Times New Roman" w:cs="Times New Roman"/>
      <w:b/>
      <w:bCs/>
      <w:color w:val="000000"/>
      <w:sz w:val="22"/>
      <w:szCs w:val="22"/>
    </w:rPr>
  </w:style>
  <w:style w:type="character" w:customStyle="1" w:styleId="FontStyle168">
    <w:name w:val="Font Style168"/>
    <w:uiPriority w:val="99"/>
    <w:rsid w:val="005E6A0B"/>
    <w:rPr>
      <w:rFonts w:ascii="Times New Roman" w:hAnsi="Times New Roman" w:cs="Times New Roman"/>
      <w:color w:val="000000"/>
      <w:sz w:val="22"/>
      <w:szCs w:val="22"/>
    </w:rPr>
  </w:style>
  <w:style w:type="paragraph" w:customStyle="1" w:styleId="Frspaiere3">
    <w:name w:val="Fără spațiere3"/>
    <w:qFormat/>
    <w:rsid w:val="005E6A0B"/>
    <w:rPr>
      <w:sz w:val="22"/>
      <w:szCs w:val="22"/>
      <w:lang w:val="en-GB" w:eastAsia="en-US"/>
    </w:rPr>
  </w:style>
  <w:style w:type="paragraph" w:customStyle="1" w:styleId="CaracterCaracterCharCharCharChar">
    <w:name w:val="Caracter Caracter Char Char Char Char"/>
    <w:basedOn w:val="Normal"/>
    <w:rsid w:val="005E6A0B"/>
    <w:pPr>
      <w:widowControl w:val="0"/>
      <w:spacing w:line="280" w:lineRule="atLeast"/>
    </w:pPr>
    <w:rPr>
      <w:rFonts w:eastAsia="MS Mincho"/>
      <w:sz w:val="22"/>
      <w:szCs w:val="20"/>
      <w:lang w:val="en-GB" w:eastAsia="en-GB"/>
    </w:rPr>
  </w:style>
  <w:style w:type="paragraph" w:customStyle="1" w:styleId="Style9">
    <w:name w:val="Style9"/>
    <w:basedOn w:val="Normal"/>
    <w:uiPriority w:val="99"/>
    <w:rsid w:val="005E6A0B"/>
    <w:pPr>
      <w:widowControl w:val="0"/>
      <w:autoSpaceDE w:val="0"/>
      <w:autoSpaceDN w:val="0"/>
      <w:adjustRightInd w:val="0"/>
      <w:jc w:val="both"/>
    </w:pPr>
    <w:rPr>
      <w:rFonts w:ascii="Segoe UI" w:hAnsi="Segoe UI" w:cs="Segoe UI"/>
    </w:rPr>
  </w:style>
  <w:style w:type="paragraph" w:customStyle="1" w:styleId="Style23">
    <w:name w:val="Style23"/>
    <w:basedOn w:val="Normal"/>
    <w:uiPriority w:val="99"/>
    <w:rsid w:val="005E6A0B"/>
    <w:pPr>
      <w:widowControl w:val="0"/>
      <w:autoSpaceDE w:val="0"/>
      <w:autoSpaceDN w:val="0"/>
      <w:adjustRightInd w:val="0"/>
    </w:pPr>
    <w:rPr>
      <w:rFonts w:ascii="Segoe UI" w:hAnsi="Segoe UI" w:cs="Segoe UI"/>
    </w:rPr>
  </w:style>
  <w:style w:type="character" w:customStyle="1" w:styleId="FontStyle75">
    <w:name w:val="Font Style75"/>
    <w:uiPriority w:val="99"/>
    <w:rsid w:val="005E6A0B"/>
    <w:rPr>
      <w:rFonts w:ascii="Times New Roman" w:hAnsi="Times New Roman" w:cs="Times New Roman"/>
      <w:color w:val="000000"/>
      <w:sz w:val="16"/>
      <w:szCs w:val="16"/>
    </w:rPr>
  </w:style>
  <w:style w:type="character" w:customStyle="1" w:styleId="FontStyle76">
    <w:name w:val="Font Style76"/>
    <w:uiPriority w:val="99"/>
    <w:rsid w:val="005E6A0B"/>
    <w:rPr>
      <w:rFonts w:ascii="Segoe UI" w:hAnsi="Segoe UI" w:cs="Segoe UI"/>
      <w:b/>
      <w:bCs/>
      <w:color w:val="000000"/>
      <w:sz w:val="18"/>
      <w:szCs w:val="18"/>
    </w:rPr>
  </w:style>
  <w:style w:type="character" w:customStyle="1" w:styleId="FontStyle77">
    <w:name w:val="Font Style77"/>
    <w:uiPriority w:val="99"/>
    <w:rsid w:val="005E6A0B"/>
    <w:rPr>
      <w:rFonts w:ascii="Segoe UI" w:hAnsi="Segoe UI" w:cs="Segoe UI"/>
      <w:color w:val="000000"/>
      <w:sz w:val="18"/>
      <w:szCs w:val="18"/>
    </w:rPr>
  </w:style>
  <w:style w:type="paragraph" w:customStyle="1" w:styleId="Style41">
    <w:name w:val="Style41"/>
    <w:basedOn w:val="Normal"/>
    <w:uiPriority w:val="99"/>
    <w:rsid w:val="005E6A0B"/>
    <w:pPr>
      <w:widowControl w:val="0"/>
      <w:autoSpaceDE w:val="0"/>
      <w:autoSpaceDN w:val="0"/>
      <w:adjustRightInd w:val="0"/>
      <w:spacing w:line="272" w:lineRule="exact"/>
      <w:ind w:firstLine="710"/>
      <w:jc w:val="both"/>
    </w:pPr>
    <w:rPr>
      <w:rFonts w:ascii="Segoe UI" w:hAnsi="Segoe UI" w:cs="Segoe UI"/>
    </w:rPr>
  </w:style>
  <w:style w:type="paragraph" w:customStyle="1" w:styleId="Style46">
    <w:name w:val="Style46"/>
    <w:basedOn w:val="Normal"/>
    <w:uiPriority w:val="99"/>
    <w:rsid w:val="005E6A0B"/>
    <w:pPr>
      <w:widowControl w:val="0"/>
      <w:autoSpaceDE w:val="0"/>
      <w:autoSpaceDN w:val="0"/>
      <w:adjustRightInd w:val="0"/>
      <w:spacing w:line="312" w:lineRule="exact"/>
      <w:ind w:firstLine="715"/>
      <w:jc w:val="both"/>
    </w:pPr>
    <w:rPr>
      <w:rFonts w:ascii="Segoe UI" w:hAnsi="Segoe UI" w:cs="Segoe UI"/>
    </w:rPr>
  </w:style>
  <w:style w:type="paragraph" w:customStyle="1" w:styleId="Style51">
    <w:name w:val="Style51"/>
    <w:basedOn w:val="Normal"/>
    <w:uiPriority w:val="99"/>
    <w:rsid w:val="005E6A0B"/>
    <w:pPr>
      <w:widowControl w:val="0"/>
      <w:autoSpaceDE w:val="0"/>
      <w:autoSpaceDN w:val="0"/>
      <w:adjustRightInd w:val="0"/>
      <w:spacing w:line="274" w:lineRule="exact"/>
      <w:ind w:firstLine="715"/>
    </w:pPr>
    <w:rPr>
      <w:rFonts w:ascii="Segoe UI" w:hAnsi="Segoe UI" w:cs="Segoe UI"/>
    </w:rPr>
  </w:style>
  <w:style w:type="character" w:customStyle="1" w:styleId="FontStyle82">
    <w:name w:val="Font Style82"/>
    <w:uiPriority w:val="99"/>
    <w:rsid w:val="005E6A0B"/>
    <w:rPr>
      <w:rFonts w:ascii="Segoe UI" w:hAnsi="Segoe UI" w:cs="Segoe UI"/>
      <w:color w:val="000000"/>
      <w:sz w:val="20"/>
      <w:szCs w:val="20"/>
    </w:rPr>
  </w:style>
  <w:style w:type="paragraph" w:styleId="Titlucuprins">
    <w:name w:val="TOC Heading"/>
    <w:basedOn w:val="Titlu1"/>
    <w:next w:val="Normal"/>
    <w:uiPriority w:val="39"/>
    <w:unhideWhenUsed/>
    <w:qFormat/>
    <w:rsid w:val="005E6A0B"/>
    <w:pPr>
      <w:keepLines/>
      <w:numPr>
        <w:numId w:val="0"/>
      </w:numPr>
      <w:suppressAutoHyphens w:val="0"/>
      <w:spacing w:after="0" w:line="259" w:lineRule="auto"/>
      <w:outlineLvl w:val="9"/>
    </w:pPr>
    <w:rPr>
      <w:rFonts w:ascii="Calibri Light" w:hAnsi="Calibri Light"/>
      <w:b w:val="0"/>
      <w:bCs w:val="0"/>
      <w:color w:val="2E74B5"/>
      <w:kern w:val="0"/>
      <w:lang w:val="en-US" w:eastAsia="en-US"/>
    </w:rPr>
  </w:style>
  <w:style w:type="paragraph" w:customStyle="1" w:styleId="Listparagraf2">
    <w:name w:val="Listă paragraf2"/>
    <w:basedOn w:val="Normal"/>
    <w:uiPriority w:val="34"/>
    <w:qFormat/>
    <w:rsid w:val="005E6A0B"/>
    <w:pPr>
      <w:spacing w:after="160" w:line="259" w:lineRule="auto"/>
      <w:ind w:left="720"/>
      <w:contextualSpacing/>
    </w:pPr>
    <w:rPr>
      <w:rFonts w:ascii="Calibri" w:eastAsia="Calibri" w:hAnsi="Calibri"/>
      <w:sz w:val="22"/>
      <w:szCs w:val="22"/>
      <w:lang w:val="ro-RO"/>
    </w:rPr>
  </w:style>
  <w:style w:type="numbering" w:customStyle="1" w:styleId="CurrentList11">
    <w:name w:val="Current List11"/>
    <w:rsid w:val="005E6A0B"/>
    <w:pPr>
      <w:numPr>
        <w:numId w:val="9"/>
      </w:numPr>
    </w:pPr>
  </w:style>
  <w:style w:type="paragraph" w:customStyle="1" w:styleId="CharChar30">
    <w:name w:val="Char Char3"/>
    <w:basedOn w:val="Normal"/>
    <w:rsid w:val="005E6A0B"/>
    <w:rPr>
      <w:rFonts w:ascii="Arial" w:hAnsi="Arial"/>
      <w:lang w:val="pl-PL" w:eastAsia="pl-PL"/>
    </w:rPr>
  </w:style>
  <w:style w:type="paragraph" w:customStyle="1" w:styleId="CharChar1CharChar0">
    <w:name w:val="Char Char1 Char Char"/>
    <w:basedOn w:val="Normal"/>
    <w:rsid w:val="005E6A0B"/>
    <w:rPr>
      <w:rFonts w:ascii="Arial" w:hAnsi="Arial"/>
      <w:lang w:val="pl-PL" w:eastAsia="pl-PL"/>
    </w:rPr>
  </w:style>
  <w:style w:type="paragraph" w:customStyle="1" w:styleId="CharChar1CharCharCharCharCharCharCharCharCharCharCharCharCharChar0">
    <w:name w:val="Char Char1 Char Char Char Char Char Char Char Char Char Char Char Char Char Char"/>
    <w:basedOn w:val="Normal"/>
    <w:rsid w:val="005E6A0B"/>
    <w:rPr>
      <w:rFonts w:ascii="Arial" w:hAnsi="Arial"/>
      <w:lang w:val="pl-PL" w:eastAsia="pl-PL"/>
    </w:rPr>
  </w:style>
  <w:style w:type="paragraph" w:customStyle="1" w:styleId="CharCharCaracterCharCharChar0">
    <w:name w:val="Char Char Caracter Char Char Char"/>
    <w:basedOn w:val="Normal"/>
    <w:rsid w:val="005E6A0B"/>
    <w:pPr>
      <w:suppressAutoHyphens/>
    </w:pPr>
    <w:rPr>
      <w:lang w:val="pl-PL" w:eastAsia="ar-SA"/>
    </w:rPr>
  </w:style>
  <w:style w:type="paragraph" w:customStyle="1" w:styleId="CaracterCaracterCharCharCharChar0">
    <w:name w:val="Caracter Caracter Char Char Char Char"/>
    <w:basedOn w:val="Normal"/>
    <w:rsid w:val="005E6A0B"/>
    <w:pPr>
      <w:widowControl w:val="0"/>
      <w:spacing w:line="280" w:lineRule="atLeast"/>
    </w:pPr>
    <w:rPr>
      <w:rFonts w:eastAsia="MS Mincho"/>
      <w:sz w:val="22"/>
      <w:szCs w:val="20"/>
      <w:lang w:val="en-GB" w:eastAsia="en-GB"/>
    </w:rPr>
  </w:style>
  <w:style w:type="character" w:customStyle="1" w:styleId="Bodytext6">
    <w:name w:val="Body text (6)_"/>
    <w:link w:val="Bodytext61"/>
    <w:uiPriority w:val="99"/>
    <w:rsid w:val="00E65282"/>
    <w:rPr>
      <w:sz w:val="19"/>
      <w:szCs w:val="19"/>
      <w:shd w:val="clear" w:color="auto" w:fill="FFFFFF"/>
    </w:rPr>
  </w:style>
  <w:style w:type="paragraph" w:customStyle="1" w:styleId="Bodytext61">
    <w:name w:val="Body text (6)1"/>
    <w:basedOn w:val="Normal"/>
    <w:link w:val="Bodytext6"/>
    <w:uiPriority w:val="99"/>
    <w:rsid w:val="00E65282"/>
    <w:pPr>
      <w:shd w:val="clear" w:color="auto" w:fill="FFFFFF"/>
      <w:spacing w:line="274" w:lineRule="exact"/>
      <w:ind w:hanging="400"/>
    </w:pPr>
    <w:rPr>
      <w:rFonts w:ascii="Calibri" w:eastAsia="Calibri" w:hAnsi="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9629">
      <w:bodyDiv w:val="1"/>
      <w:marLeft w:val="0"/>
      <w:marRight w:val="0"/>
      <w:marTop w:val="0"/>
      <w:marBottom w:val="0"/>
      <w:divBdr>
        <w:top w:val="none" w:sz="0" w:space="0" w:color="auto"/>
        <w:left w:val="none" w:sz="0" w:space="0" w:color="auto"/>
        <w:bottom w:val="none" w:sz="0" w:space="0" w:color="auto"/>
        <w:right w:val="none" w:sz="0" w:space="0" w:color="auto"/>
      </w:divBdr>
    </w:div>
    <w:div w:id="496698898">
      <w:bodyDiv w:val="1"/>
      <w:marLeft w:val="0"/>
      <w:marRight w:val="0"/>
      <w:marTop w:val="0"/>
      <w:marBottom w:val="0"/>
      <w:divBdr>
        <w:top w:val="none" w:sz="0" w:space="0" w:color="auto"/>
        <w:left w:val="none" w:sz="0" w:space="0" w:color="auto"/>
        <w:bottom w:val="none" w:sz="0" w:space="0" w:color="auto"/>
        <w:right w:val="none" w:sz="0" w:space="0" w:color="auto"/>
      </w:divBdr>
    </w:div>
    <w:div w:id="654987806">
      <w:bodyDiv w:val="1"/>
      <w:marLeft w:val="0"/>
      <w:marRight w:val="0"/>
      <w:marTop w:val="0"/>
      <w:marBottom w:val="0"/>
      <w:divBdr>
        <w:top w:val="none" w:sz="0" w:space="0" w:color="auto"/>
        <w:left w:val="none" w:sz="0" w:space="0" w:color="auto"/>
        <w:bottom w:val="none" w:sz="0" w:space="0" w:color="auto"/>
        <w:right w:val="none" w:sz="0" w:space="0" w:color="auto"/>
      </w:divBdr>
    </w:div>
    <w:div w:id="672953117">
      <w:bodyDiv w:val="1"/>
      <w:marLeft w:val="0"/>
      <w:marRight w:val="0"/>
      <w:marTop w:val="0"/>
      <w:marBottom w:val="0"/>
      <w:divBdr>
        <w:top w:val="none" w:sz="0" w:space="0" w:color="auto"/>
        <w:left w:val="none" w:sz="0" w:space="0" w:color="auto"/>
        <w:bottom w:val="none" w:sz="0" w:space="0" w:color="auto"/>
        <w:right w:val="none" w:sz="0" w:space="0" w:color="auto"/>
      </w:divBdr>
    </w:div>
    <w:div w:id="1254439954">
      <w:bodyDiv w:val="1"/>
      <w:marLeft w:val="0"/>
      <w:marRight w:val="0"/>
      <w:marTop w:val="0"/>
      <w:marBottom w:val="0"/>
      <w:divBdr>
        <w:top w:val="none" w:sz="0" w:space="0" w:color="auto"/>
        <w:left w:val="none" w:sz="0" w:space="0" w:color="auto"/>
        <w:bottom w:val="none" w:sz="0" w:space="0" w:color="auto"/>
        <w:right w:val="none" w:sz="0" w:space="0" w:color="auto"/>
      </w:divBdr>
    </w:div>
    <w:div w:id="1742168143">
      <w:bodyDiv w:val="1"/>
      <w:marLeft w:val="0"/>
      <w:marRight w:val="0"/>
      <w:marTop w:val="0"/>
      <w:marBottom w:val="0"/>
      <w:divBdr>
        <w:top w:val="none" w:sz="0" w:space="0" w:color="auto"/>
        <w:left w:val="none" w:sz="0" w:space="0" w:color="auto"/>
        <w:bottom w:val="none" w:sz="0" w:space="0" w:color="auto"/>
        <w:right w:val="none" w:sz="0" w:space="0" w:color="auto"/>
      </w:divBdr>
    </w:div>
    <w:div w:id="177289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E21CA-1595-439C-9773-BBDFAB94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1559</Words>
  <Characters>8891</Characters>
  <Application>Microsoft Office Word</Application>
  <DocSecurity>0</DocSecurity>
  <Lines>74</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PROCEDURA DE CERERE DE OFERTE</vt:lpstr>
      <vt:lpstr>PROCEDURA DE CERERE DE OFERTE</vt:lpstr>
    </vt:vector>
  </TitlesOfParts>
  <Company>COMPANIA NAȚIONALĂ ”IMPRIMERIA NAȚIONALĂ” – S.A.</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CERERE DE OFERTE</dc:title>
  <dc:subject/>
  <dc:creator>ingrid</dc:creator>
  <cp:keywords/>
  <cp:lastModifiedBy>BY INTEL</cp:lastModifiedBy>
  <cp:revision>24</cp:revision>
  <cp:lastPrinted>2022-10-11T11:51:00Z</cp:lastPrinted>
  <dcterms:created xsi:type="dcterms:W3CDTF">2022-09-07T08:06:00Z</dcterms:created>
  <dcterms:modified xsi:type="dcterms:W3CDTF">2022-10-21T07:08:00Z</dcterms:modified>
</cp:coreProperties>
</file>